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46" w:rsidRPr="003434E7" w:rsidRDefault="003434E7" w:rsidP="00430990">
      <w:pPr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 w:rsidRPr="003434E7">
        <w:rPr>
          <w:rFonts w:ascii="Times New Roman" w:hAnsi="Times New Roman"/>
          <w:sz w:val="24"/>
          <w:szCs w:val="24"/>
        </w:rPr>
        <w:t>Приложение</w:t>
      </w:r>
      <w:r w:rsidR="00BB1A46" w:rsidRPr="003434E7">
        <w:rPr>
          <w:rFonts w:ascii="Times New Roman" w:hAnsi="Times New Roman"/>
          <w:sz w:val="24"/>
          <w:szCs w:val="24"/>
        </w:rPr>
        <w:t xml:space="preserve"> </w:t>
      </w:r>
    </w:p>
    <w:p w:rsidR="00BB1A46" w:rsidRPr="0067749C" w:rsidRDefault="001B5DA0" w:rsidP="001B5DA0">
      <w:pPr>
        <w:spacing w:after="0" w:line="240" w:lineRule="auto"/>
        <w:ind w:left="-284" w:firstLine="567"/>
        <w:jc w:val="center"/>
        <w:rPr>
          <w:rFonts w:ascii="Times New Roman" w:hAnsi="Times New Roman"/>
          <w:sz w:val="28"/>
          <w:szCs w:val="28"/>
        </w:rPr>
      </w:pPr>
      <w:r w:rsidRPr="0067749C">
        <w:rPr>
          <w:rFonts w:ascii="Times New Roman" w:hAnsi="Times New Roman"/>
          <w:sz w:val="28"/>
          <w:szCs w:val="28"/>
        </w:rPr>
        <w:t>Положение</w:t>
      </w:r>
      <w:r w:rsidR="00BB1A46" w:rsidRPr="0067749C">
        <w:rPr>
          <w:rFonts w:ascii="Times New Roman" w:hAnsi="Times New Roman"/>
          <w:sz w:val="28"/>
          <w:szCs w:val="28"/>
        </w:rPr>
        <w:t xml:space="preserve"> о проведении</w:t>
      </w:r>
    </w:p>
    <w:p w:rsidR="00BB1A46" w:rsidRPr="0067749C" w:rsidRDefault="00BB1A46" w:rsidP="00380D5F">
      <w:pPr>
        <w:spacing w:after="0" w:line="240" w:lineRule="auto"/>
        <w:ind w:left="-284" w:firstLine="567"/>
        <w:jc w:val="center"/>
        <w:rPr>
          <w:rFonts w:ascii="Times New Roman" w:hAnsi="Times New Roman"/>
          <w:sz w:val="28"/>
          <w:szCs w:val="28"/>
        </w:rPr>
      </w:pPr>
      <w:r w:rsidRPr="0067749C">
        <w:rPr>
          <w:rFonts w:ascii="Times New Roman" w:hAnsi="Times New Roman"/>
          <w:sz w:val="28"/>
          <w:szCs w:val="28"/>
        </w:rPr>
        <w:t xml:space="preserve"> </w:t>
      </w:r>
      <w:r w:rsidR="00AC1413" w:rsidRPr="0067749C">
        <w:rPr>
          <w:rFonts w:ascii="Times New Roman" w:hAnsi="Times New Roman"/>
          <w:sz w:val="28"/>
          <w:szCs w:val="28"/>
        </w:rPr>
        <w:t>регионального</w:t>
      </w:r>
      <w:r w:rsidR="004C475C" w:rsidRPr="0067749C">
        <w:rPr>
          <w:rFonts w:ascii="Times New Roman" w:hAnsi="Times New Roman"/>
          <w:sz w:val="28"/>
          <w:szCs w:val="28"/>
        </w:rPr>
        <w:t xml:space="preserve"> этапа</w:t>
      </w:r>
      <w:r w:rsidRPr="0067749C">
        <w:rPr>
          <w:rFonts w:ascii="Times New Roman" w:hAnsi="Times New Roman"/>
          <w:sz w:val="28"/>
          <w:szCs w:val="28"/>
        </w:rPr>
        <w:t xml:space="preserve"> </w:t>
      </w:r>
      <w:r w:rsidR="004C475C" w:rsidRPr="0067749C">
        <w:rPr>
          <w:rFonts w:ascii="Times New Roman" w:hAnsi="Times New Roman"/>
          <w:sz w:val="28"/>
          <w:szCs w:val="28"/>
        </w:rPr>
        <w:t>Всероссийского конкурса</w:t>
      </w:r>
      <w:r w:rsidR="000A261F" w:rsidRPr="0067749C">
        <w:rPr>
          <w:rFonts w:ascii="Times New Roman" w:hAnsi="Times New Roman"/>
          <w:sz w:val="28"/>
          <w:szCs w:val="28"/>
        </w:rPr>
        <w:t xml:space="preserve"> </w:t>
      </w:r>
      <w:r w:rsidR="00380D5F" w:rsidRPr="0067749C">
        <w:rPr>
          <w:rFonts w:ascii="Times New Roman" w:hAnsi="Times New Roman"/>
          <w:sz w:val="28"/>
          <w:szCs w:val="28"/>
        </w:rPr>
        <w:t>профессиональног</w:t>
      </w:r>
      <w:r w:rsidRPr="0067749C">
        <w:rPr>
          <w:rFonts w:ascii="Times New Roman" w:hAnsi="Times New Roman"/>
          <w:sz w:val="28"/>
          <w:szCs w:val="28"/>
        </w:rPr>
        <w:t>о</w:t>
      </w:r>
    </w:p>
    <w:p w:rsidR="00BB2D32" w:rsidRPr="0067749C" w:rsidRDefault="00380D5F" w:rsidP="00BB2D32">
      <w:pPr>
        <w:spacing w:after="0" w:line="240" w:lineRule="auto"/>
        <w:ind w:left="-284" w:firstLine="567"/>
        <w:jc w:val="center"/>
        <w:rPr>
          <w:rFonts w:ascii="Times New Roman" w:hAnsi="Times New Roman"/>
          <w:sz w:val="28"/>
          <w:szCs w:val="28"/>
        </w:rPr>
      </w:pPr>
      <w:r w:rsidRPr="0067749C">
        <w:rPr>
          <w:rFonts w:ascii="Times New Roman" w:hAnsi="Times New Roman"/>
          <w:sz w:val="28"/>
          <w:szCs w:val="28"/>
        </w:rPr>
        <w:t xml:space="preserve"> мастерства работников сферы </w:t>
      </w:r>
      <w:r w:rsidR="004C475C" w:rsidRPr="0067749C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656C73" w:rsidRPr="0067749C" w:rsidRDefault="004C475C" w:rsidP="00202AB8">
      <w:pPr>
        <w:spacing w:after="0" w:line="240" w:lineRule="auto"/>
        <w:ind w:left="-284" w:firstLine="567"/>
        <w:jc w:val="center"/>
        <w:rPr>
          <w:rFonts w:ascii="Times New Roman" w:hAnsi="Times New Roman"/>
          <w:sz w:val="28"/>
          <w:szCs w:val="28"/>
        </w:rPr>
      </w:pPr>
      <w:r w:rsidRPr="0067749C">
        <w:rPr>
          <w:rFonts w:ascii="Times New Roman" w:hAnsi="Times New Roman"/>
          <w:sz w:val="28"/>
          <w:szCs w:val="28"/>
        </w:rPr>
        <w:t>«Сердце отдаю детям»</w:t>
      </w:r>
    </w:p>
    <w:p w:rsidR="004C475C" w:rsidRPr="0067749C" w:rsidRDefault="004C475C" w:rsidP="00202A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475C" w:rsidRPr="0067749C" w:rsidRDefault="004C475C" w:rsidP="00AC1413">
      <w:pPr>
        <w:numPr>
          <w:ilvl w:val="0"/>
          <w:numId w:val="20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49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C475C" w:rsidRDefault="00AC1413" w:rsidP="00C939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413">
        <w:rPr>
          <w:rFonts w:ascii="Times New Roman" w:hAnsi="Times New Roman"/>
          <w:sz w:val="28"/>
          <w:szCs w:val="28"/>
        </w:rPr>
        <w:t>Региональный</w:t>
      </w:r>
      <w:r w:rsidR="004C475C">
        <w:rPr>
          <w:rFonts w:ascii="Times New Roman" w:hAnsi="Times New Roman"/>
          <w:sz w:val="28"/>
          <w:szCs w:val="28"/>
        </w:rPr>
        <w:t xml:space="preserve"> этап </w:t>
      </w:r>
      <w:r w:rsidR="004C475C" w:rsidRPr="004C475C">
        <w:rPr>
          <w:rFonts w:ascii="Times New Roman" w:hAnsi="Times New Roman"/>
          <w:sz w:val="28"/>
          <w:szCs w:val="28"/>
        </w:rPr>
        <w:t>Всероссийского конкурса педагогов дополнительного образования «Сердце отдаю детям»</w:t>
      </w:r>
      <w:r w:rsidR="004C475C">
        <w:rPr>
          <w:rFonts w:ascii="Times New Roman" w:hAnsi="Times New Roman"/>
          <w:sz w:val="28"/>
          <w:szCs w:val="28"/>
        </w:rPr>
        <w:t xml:space="preserve"> (далее Конкурс) </w:t>
      </w:r>
      <w:r w:rsidR="00051511">
        <w:rPr>
          <w:rFonts w:ascii="Times New Roman" w:hAnsi="Times New Roman"/>
          <w:sz w:val="28"/>
          <w:szCs w:val="28"/>
        </w:rPr>
        <w:t xml:space="preserve">проводится министерством образования </w:t>
      </w:r>
      <w:r>
        <w:rPr>
          <w:rFonts w:ascii="Times New Roman" w:hAnsi="Times New Roman"/>
          <w:sz w:val="28"/>
          <w:szCs w:val="28"/>
        </w:rPr>
        <w:t xml:space="preserve">и молодежной политики </w:t>
      </w:r>
      <w:r w:rsidR="00051511">
        <w:rPr>
          <w:rFonts w:ascii="Times New Roman" w:hAnsi="Times New Roman"/>
          <w:sz w:val="28"/>
          <w:szCs w:val="28"/>
        </w:rPr>
        <w:t>Рязанской области, областным государственным бюджетным учреждением дополнительного профессионального образования «Рязанский институт развития образования».</w:t>
      </w:r>
    </w:p>
    <w:p w:rsidR="00051511" w:rsidRDefault="00051511" w:rsidP="00C93909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направлен на повышение роли дополнительного образования детей</w:t>
      </w:r>
      <w:r w:rsidR="006677B2">
        <w:rPr>
          <w:rFonts w:ascii="Times New Roman" w:hAnsi="Times New Roman"/>
          <w:sz w:val="28"/>
          <w:szCs w:val="28"/>
        </w:rPr>
        <w:t xml:space="preserve">, </w:t>
      </w:r>
      <w:r w:rsidR="004063BC">
        <w:rPr>
          <w:rFonts w:ascii="Times New Roman" w:hAnsi="Times New Roman"/>
          <w:sz w:val="28"/>
          <w:szCs w:val="28"/>
        </w:rPr>
        <w:t>творческое развитие, профессиональное становление, формирование</w:t>
      </w:r>
      <w:r>
        <w:rPr>
          <w:rFonts w:ascii="Times New Roman" w:hAnsi="Times New Roman"/>
          <w:sz w:val="28"/>
          <w:szCs w:val="28"/>
        </w:rPr>
        <w:t xml:space="preserve"> общей культуры педагогов. </w:t>
      </w:r>
    </w:p>
    <w:p w:rsidR="004063BC" w:rsidRDefault="00380D5F" w:rsidP="00C93909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063BC">
        <w:rPr>
          <w:rFonts w:ascii="Times New Roman" w:hAnsi="Times New Roman"/>
          <w:sz w:val="28"/>
          <w:szCs w:val="28"/>
        </w:rPr>
        <w:t>Целью Конкурса является повышение значимости и престижа профессии педагогического работника сферы дополнительного образования детей, общественного и профессионального статуса педагогических работников и образовательных организаций, которые они представляют.</w:t>
      </w:r>
    </w:p>
    <w:p w:rsidR="00051511" w:rsidRDefault="00051511" w:rsidP="00C93909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призван способствовать:</w:t>
      </w:r>
    </w:p>
    <w:p w:rsidR="00051511" w:rsidRDefault="00051511" w:rsidP="00C9390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выявлению и поддержке талантливых педагогов </w:t>
      </w:r>
      <w:proofErr w:type="gramStart"/>
      <w:r>
        <w:rPr>
          <w:rFonts w:ascii="Times New Roman" w:hAnsi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и передового педагогического опыта в системе дополнительного образования детей;</w:t>
      </w:r>
    </w:p>
    <w:p w:rsidR="00051511" w:rsidRDefault="006677B2" w:rsidP="00C9390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обновлению содержания</w:t>
      </w:r>
      <w:r w:rsidR="00051511">
        <w:rPr>
          <w:rFonts w:ascii="Times New Roman" w:hAnsi="Times New Roman"/>
          <w:sz w:val="28"/>
          <w:szCs w:val="28"/>
        </w:rPr>
        <w:t xml:space="preserve"> в практике воспитания и дополнительного образования детей; </w:t>
      </w:r>
    </w:p>
    <w:p w:rsidR="00051511" w:rsidRDefault="00051511" w:rsidP="00C9390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повышению профессионального мастерства и престижа труда педагога дополнительного образования;</w:t>
      </w:r>
    </w:p>
    <w:p w:rsidR="00051511" w:rsidRDefault="00051511" w:rsidP="00C9390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привлечению внимания органов местного самоуправления, всех заинтересованных организаций, средств массовой информации, широкой педагогической общественности к проблемам развития системы дополнительного образования детей в Рязанской области</w:t>
      </w:r>
      <w:r w:rsidR="004063BC">
        <w:rPr>
          <w:rFonts w:ascii="Times New Roman" w:hAnsi="Times New Roman"/>
          <w:sz w:val="28"/>
          <w:szCs w:val="28"/>
        </w:rPr>
        <w:t>.</w:t>
      </w:r>
    </w:p>
    <w:p w:rsidR="00C93909" w:rsidRPr="004063BC" w:rsidRDefault="00C93909" w:rsidP="00406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2C7" w:rsidRPr="0067749C" w:rsidRDefault="007922C7" w:rsidP="00BB1A46">
      <w:pPr>
        <w:widowControl w:val="0"/>
        <w:numPr>
          <w:ilvl w:val="0"/>
          <w:numId w:val="20"/>
        </w:num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49C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8B3C05" w:rsidRPr="001629D0" w:rsidRDefault="007922C7" w:rsidP="00C93909">
      <w:pPr>
        <w:pStyle w:val="a4"/>
        <w:widowControl w:val="0"/>
        <w:ind w:firstLine="709"/>
        <w:rPr>
          <w:szCs w:val="28"/>
          <w:lang w:val="ru-RU"/>
        </w:rPr>
      </w:pPr>
      <w:r>
        <w:rPr>
          <w:szCs w:val="28"/>
        </w:rPr>
        <w:t>2.1.</w:t>
      </w:r>
      <w:r w:rsidR="00AC1413">
        <w:rPr>
          <w:szCs w:val="28"/>
        </w:rPr>
        <w:t xml:space="preserve"> </w:t>
      </w:r>
      <w:r w:rsidRPr="008940FA">
        <w:rPr>
          <w:szCs w:val="28"/>
        </w:rPr>
        <w:t xml:space="preserve">В Конкурсе могут принимать участие педагоги </w:t>
      </w:r>
      <w:r w:rsidRPr="00366A7D">
        <w:rPr>
          <w:szCs w:val="28"/>
        </w:rPr>
        <w:t>дополнительн</w:t>
      </w:r>
      <w:r w:rsidR="00965C02" w:rsidRPr="00366A7D">
        <w:rPr>
          <w:szCs w:val="28"/>
        </w:rPr>
        <w:t xml:space="preserve">ого образования, </w:t>
      </w:r>
      <w:r w:rsidR="00430990">
        <w:rPr>
          <w:szCs w:val="28"/>
          <w:lang w:val="ru-RU"/>
        </w:rPr>
        <w:t xml:space="preserve"> </w:t>
      </w:r>
      <w:r w:rsidR="008940FA" w:rsidRPr="00366A7D">
        <w:rPr>
          <w:szCs w:val="28"/>
        </w:rPr>
        <w:t>педагоги-организаторы</w:t>
      </w:r>
      <w:r w:rsidR="001629D0">
        <w:rPr>
          <w:szCs w:val="28"/>
          <w:lang w:val="ru-RU"/>
        </w:rPr>
        <w:t xml:space="preserve"> организаций дополнительного образования</w:t>
      </w:r>
      <w:r w:rsidR="008940FA" w:rsidRPr="00366A7D">
        <w:rPr>
          <w:szCs w:val="28"/>
        </w:rPr>
        <w:t xml:space="preserve">, </w:t>
      </w:r>
      <w:r w:rsidR="008940FA" w:rsidRPr="008940FA">
        <w:rPr>
          <w:szCs w:val="28"/>
        </w:rPr>
        <w:t>тренеры-преподаватели</w:t>
      </w:r>
      <w:r w:rsidR="00430990">
        <w:rPr>
          <w:szCs w:val="28"/>
          <w:lang w:val="ru-RU"/>
        </w:rPr>
        <w:t xml:space="preserve"> (старшие тренеры-преподаватели)</w:t>
      </w:r>
      <w:r w:rsidR="00516671" w:rsidRPr="008940FA">
        <w:rPr>
          <w:szCs w:val="28"/>
        </w:rPr>
        <w:t>,</w:t>
      </w:r>
      <w:r w:rsidRPr="008940FA">
        <w:rPr>
          <w:szCs w:val="28"/>
        </w:rPr>
        <w:t xml:space="preserve"> </w:t>
      </w:r>
      <w:r w:rsidR="00430990">
        <w:rPr>
          <w:szCs w:val="28"/>
          <w:lang w:val="ru-RU"/>
        </w:rPr>
        <w:t>реализующие дополнительные общеобразовательные программы (общеразвивающие и предпрофессиональные) в образовательн</w:t>
      </w:r>
      <w:r w:rsidR="001629D0">
        <w:rPr>
          <w:szCs w:val="28"/>
          <w:lang w:val="ru-RU"/>
        </w:rPr>
        <w:t>ых организациях различных типов.</w:t>
      </w:r>
    </w:p>
    <w:p w:rsidR="00561265" w:rsidRDefault="00561265" w:rsidP="00C93909">
      <w:pPr>
        <w:pStyle w:val="a4"/>
        <w:widowControl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В Конкурсе также могут принимать участие индивидуальные предприниматели, реализующие дополнительные общеобразовательные программы.</w:t>
      </w:r>
    </w:p>
    <w:p w:rsidR="00561265" w:rsidRDefault="00561265" w:rsidP="00C93909">
      <w:pPr>
        <w:pStyle w:val="a4"/>
        <w:widowControl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Педагогические работники, ставшие победителями Конкурса, имеют право повторно участвовать в Конкурсе не ранее чем через два года.</w:t>
      </w:r>
    </w:p>
    <w:p w:rsidR="007922C7" w:rsidRDefault="007922C7" w:rsidP="00C93909">
      <w:pPr>
        <w:pStyle w:val="a4"/>
        <w:widowControl w:val="0"/>
        <w:ind w:firstLine="709"/>
        <w:rPr>
          <w:szCs w:val="28"/>
          <w:lang w:val="ru-RU"/>
        </w:rPr>
      </w:pPr>
      <w:r w:rsidRPr="00BB1A46">
        <w:rPr>
          <w:szCs w:val="28"/>
        </w:rPr>
        <w:t>Возраст участников не ограничивается.</w:t>
      </w:r>
    </w:p>
    <w:p w:rsidR="007922C7" w:rsidRPr="00BB1A46" w:rsidRDefault="007922C7" w:rsidP="00C93909">
      <w:pPr>
        <w:pStyle w:val="Default"/>
        <w:ind w:firstLine="709"/>
        <w:rPr>
          <w:sz w:val="28"/>
          <w:szCs w:val="28"/>
        </w:rPr>
      </w:pPr>
      <w:r w:rsidRPr="00BB1A46">
        <w:rPr>
          <w:sz w:val="28"/>
          <w:szCs w:val="28"/>
        </w:rPr>
        <w:lastRenderedPageBreak/>
        <w:t>2.2.</w:t>
      </w:r>
      <w:r w:rsidR="00AC1413" w:rsidRPr="00BB1A46">
        <w:rPr>
          <w:sz w:val="28"/>
          <w:szCs w:val="28"/>
        </w:rPr>
        <w:t xml:space="preserve"> </w:t>
      </w:r>
      <w:r w:rsidRPr="00BB1A46">
        <w:rPr>
          <w:sz w:val="28"/>
          <w:szCs w:val="28"/>
        </w:rPr>
        <w:t xml:space="preserve">Выдвижение участников проводится Заявителем: </w:t>
      </w:r>
    </w:p>
    <w:p w:rsidR="007922C7" w:rsidRPr="00BB1A46" w:rsidRDefault="007922C7" w:rsidP="004D3EA1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BB1A46">
        <w:rPr>
          <w:sz w:val="28"/>
          <w:szCs w:val="28"/>
        </w:rPr>
        <w:t xml:space="preserve">муниципальным органом управления образованием; </w:t>
      </w:r>
    </w:p>
    <w:p w:rsidR="007922C7" w:rsidRPr="00BB1A46" w:rsidRDefault="007922C7" w:rsidP="004D3EA1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BB1A46">
        <w:rPr>
          <w:sz w:val="28"/>
          <w:szCs w:val="28"/>
        </w:rPr>
        <w:t>органом самоуправления образов</w:t>
      </w:r>
      <w:r w:rsidR="004063BC" w:rsidRPr="00BB1A46">
        <w:rPr>
          <w:sz w:val="28"/>
          <w:szCs w:val="28"/>
        </w:rPr>
        <w:t>ательной организации (советом ОО</w:t>
      </w:r>
      <w:r w:rsidRPr="00BB1A46">
        <w:rPr>
          <w:sz w:val="28"/>
          <w:szCs w:val="28"/>
        </w:rPr>
        <w:t xml:space="preserve">, попечительским советом, управляющим советом, родительским комитетом и др.); </w:t>
      </w:r>
    </w:p>
    <w:p w:rsidR="007922C7" w:rsidRPr="00BB1A46" w:rsidRDefault="007922C7" w:rsidP="004D3EA1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BB1A46">
        <w:rPr>
          <w:sz w:val="28"/>
          <w:szCs w:val="28"/>
        </w:rPr>
        <w:t xml:space="preserve">профессиональной педагогической ассоциацией или объединением (методическим объединением, профессиональным союзом и др.); </w:t>
      </w:r>
    </w:p>
    <w:p w:rsidR="007922C7" w:rsidRDefault="007922C7" w:rsidP="004D3EA1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BB1A46">
        <w:rPr>
          <w:sz w:val="28"/>
          <w:szCs w:val="28"/>
        </w:rPr>
        <w:t xml:space="preserve">педагогическим советом (коллективом) образовательной организации. </w:t>
      </w:r>
    </w:p>
    <w:p w:rsidR="001212FB" w:rsidRPr="00BB1A46" w:rsidRDefault="001212FB" w:rsidP="001212F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Возможно самовыдвижение.</w:t>
      </w:r>
    </w:p>
    <w:p w:rsidR="007922C7" w:rsidRPr="00BB1A46" w:rsidRDefault="00965C02" w:rsidP="00C939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>2.3.</w:t>
      </w:r>
      <w:r w:rsidR="00AC1413" w:rsidRPr="00BB1A46">
        <w:rPr>
          <w:rFonts w:ascii="Times New Roman" w:hAnsi="Times New Roman"/>
          <w:sz w:val="28"/>
          <w:szCs w:val="28"/>
        </w:rPr>
        <w:t xml:space="preserve"> </w:t>
      </w:r>
      <w:r w:rsidR="004063BC" w:rsidRPr="00BB1A46">
        <w:rPr>
          <w:rFonts w:ascii="Times New Roman" w:hAnsi="Times New Roman"/>
          <w:sz w:val="28"/>
          <w:szCs w:val="28"/>
        </w:rPr>
        <w:t>Образовательная</w:t>
      </w:r>
      <w:r w:rsidR="000E3869" w:rsidRPr="00BB1A46">
        <w:rPr>
          <w:rFonts w:ascii="Times New Roman" w:hAnsi="Times New Roman"/>
          <w:sz w:val="28"/>
          <w:szCs w:val="28"/>
        </w:rPr>
        <w:t xml:space="preserve"> </w:t>
      </w:r>
      <w:r w:rsidR="004063BC" w:rsidRPr="00BB1A46">
        <w:rPr>
          <w:rFonts w:ascii="Times New Roman" w:hAnsi="Times New Roman"/>
          <w:sz w:val="28"/>
          <w:szCs w:val="28"/>
        </w:rPr>
        <w:t>организация, представляющая</w:t>
      </w:r>
      <w:r w:rsidRPr="00BB1A46">
        <w:rPr>
          <w:rFonts w:ascii="Times New Roman" w:hAnsi="Times New Roman"/>
          <w:sz w:val="28"/>
          <w:szCs w:val="28"/>
        </w:rPr>
        <w:t xml:space="preserve"> кандидатуру на муниципальный этап конкурса, берет на себя обязательства по выполнению условий, обеспечивающих единство механизма отбора на конкурс, прежде всего – использование общих критериев.</w:t>
      </w:r>
    </w:p>
    <w:p w:rsidR="00051511" w:rsidRPr="00BB1A46" w:rsidRDefault="00965C02" w:rsidP="00C939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>2.4.</w:t>
      </w:r>
      <w:r w:rsidR="00AC1413" w:rsidRPr="00BB1A46">
        <w:rPr>
          <w:rFonts w:ascii="Times New Roman" w:hAnsi="Times New Roman"/>
          <w:sz w:val="28"/>
          <w:szCs w:val="28"/>
        </w:rPr>
        <w:t xml:space="preserve"> </w:t>
      </w:r>
      <w:r w:rsidRPr="00BB1A46">
        <w:rPr>
          <w:rFonts w:ascii="Times New Roman" w:hAnsi="Times New Roman"/>
          <w:sz w:val="28"/>
          <w:szCs w:val="28"/>
        </w:rPr>
        <w:t>Участие в Конкурсе является добровольным.</w:t>
      </w:r>
    </w:p>
    <w:p w:rsidR="00965C02" w:rsidRPr="00BB1A46" w:rsidRDefault="00965C02" w:rsidP="00C93909">
      <w:pPr>
        <w:pStyle w:val="Default"/>
        <w:ind w:firstLine="709"/>
        <w:rPr>
          <w:sz w:val="28"/>
          <w:szCs w:val="28"/>
        </w:rPr>
      </w:pPr>
      <w:r w:rsidRPr="00BB1A46">
        <w:rPr>
          <w:sz w:val="28"/>
          <w:szCs w:val="28"/>
        </w:rPr>
        <w:t>2.5.</w:t>
      </w:r>
      <w:r w:rsidR="00AC1413" w:rsidRPr="00BB1A46">
        <w:rPr>
          <w:sz w:val="28"/>
          <w:szCs w:val="28"/>
        </w:rPr>
        <w:t xml:space="preserve"> </w:t>
      </w:r>
      <w:r w:rsidR="004063BC" w:rsidRPr="00BB1A46">
        <w:rPr>
          <w:sz w:val="28"/>
          <w:szCs w:val="28"/>
        </w:rPr>
        <w:t>Участник конкурса имеет право</w:t>
      </w:r>
      <w:r w:rsidRPr="00BB1A46">
        <w:rPr>
          <w:sz w:val="28"/>
          <w:szCs w:val="28"/>
        </w:rPr>
        <w:t xml:space="preserve">: </w:t>
      </w:r>
    </w:p>
    <w:p w:rsidR="00965C02" w:rsidRPr="00BB1A46" w:rsidRDefault="004063BC" w:rsidP="00B47C3A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BB1A46">
        <w:rPr>
          <w:sz w:val="28"/>
          <w:szCs w:val="28"/>
        </w:rPr>
        <w:t xml:space="preserve">на </w:t>
      </w:r>
      <w:r w:rsidR="00965C02" w:rsidRPr="00BB1A46">
        <w:rPr>
          <w:sz w:val="28"/>
          <w:szCs w:val="28"/>
        </w:rPr>
        <w:t xml:space="preserve">своевременную и полную информацию обо всех конкурсных мероприятиях; </w:t>
      </w:r>
    </w:p>
    <w:p w:rsidR="00965C02" w:rsidRPr="00BB1A46" w:rsidRDefault="004063BC" w:rsidP="00B47C3A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BB1A46">
        <w:rPr>
          <w:sz w:val="28"/>
          <w:szCs w:val="28"/>
        </w:rPr>
        <w:t>на</w:t>
      </w:r>
      <w:r w:rsidR="00965C02" w:rsidRPr="00BB1A46">
        <w:rPr>
          <w:sz w:val="28"/>
          <w:szCs w:val="28"/>
        </w:rPr>
        <w:t xml:space="preserve"> объективную оценку предоста</w:t>
      </w:r>
      <w:r w:rsidR="00B47C3A" w:rsidRPr="00BB1A46">
        <w:rPr>
          <w:sz w:val="28"/>
          <w:szCs w:val="28"/>
        </w:rPr>
        <w:t xml:space="preserve">вляемых материалов и конкурсных </w:t>
      </w:r>
      <w:r w:rsidR="00965C02" w:rsidRPr="00BB1A46">
        <w:rPr>
          <w:sz w:val="28"/>
          <w:szCs w:val="28"/>
        </w:rPr>
        <w:t>мероприятий.</w:t>
      </w:r>
    </w:p>
    <w:p w:rsidR="008940FA" w:rsidRPr="00BB1A46" w:rsidRDefault="008940FA" w:rsidP="00C93909">
      <w:pPr>
        <w:pStyle w:val="Default"/>
        <w:ind w:firstLine="709"/>
        <w:jc w:val="both"/>
        <w:rPr>
          <w:sz w:val="28"/>
          <w:szCs w:val="28"/>
        </w:rPr>
      </w:pPr>
      <w:r w:rsidRPr="00BB1A46">
        <w:rPr>
          <w:sz w:val="28"/>
          <w:szCs w:val="28"/>
        </w:rPr>
        <w:t>2.6.</w:t>
      </w:r>
      <w:r w:rsidR="00AC1413" w:rsidRPr="00BB1A46">
        <w:rPr>
          <w:sz w:val="28"/>
          <w:szCs w:val="28"/>
        </w:rPr>
        <w:t xml:space="preserve"> </w:t>
      </w:r>
      <w:r w:rsidRPr="00BB1A46">
        <w:rPr>
          <w:sz w:val="28"/>
          <w:szCs w:val="28"/>
        </w:rPr>
        <w:t>Участник конкурса обязан соблюдать регламент всех конкурсных мероприятий.</w:t>
      </w:r>
    </w:p>
    <w:p w:rsidR="00965C02" w:rsidRPr="00BB1A46" w:rsidRDefault="00965C02" w:rsidP="00C939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0FA" w:rsidRPr="0067749C" w:rsidRDefault="008940FA" w:rsidP="00BB1A46">
      <w:pPr>
        <w:pStyle w:val="a6"/>
        <w:widowControl w:val="0"/>
        <w:numPr>
          <w:ilvl w:val="0"/>
          <w:numId w:val="20"/>
        </w:num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49C">
        <w:rPr>
          <w:rFonts w:ascii="Times New Roman" w:hAnsi="Times New Roman"/>
          <w:b/>
          <w:sz w:val="28"/>
          <w:szCs w:val="28"/>
        </w:rPr>
        <w:t>Руководство Конкурсом</w:t>
      </w:r>
    </w:p>
    <w:p w:rsidR="006227C7" w:rsidRPr="00BB1A46" w:rsidRDefault="006227C7" w:rsidP="00C939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B1A46">
        <w:rPr>
          <w:rFonts w:ascii="Times New Roman" w:hAnsi="Times New Roman"/>
          <w:sz w:val="28"/>
        </w:rPr>
        <w:t xml:space="preserve">Общее </w:t>
      </w:r>
      <w:r w:rsidR="007111AA" w:rsidRPr="00BB1A46">
        <w:rPr>
          <w:rFonts w:ascii="Times New Roman" w:hAnsi="Times New Roman"/>
          <w:sz w:val="28"/>
        </w:rPr>
        <w:t xml:space="preserve">руководство </w:t>
      </w:r>
      <w:r w:rsidRPr="00BB1A46">
        <w:rPr>
          <w:rFonts w:ascii="Times New Roman" w:hAnsi="Times New Roman"/>
          <w:sz w:val="28"/>
        </w:rPr>
        <w:t>подг</w:t>
      </w:r>
      <w:r w:rsidR="006677B2" w:rsidRPr="00BB1A46">
        <w:rPr>
          <w:rFonts w:ascii="Times New Roman" w:hAnsi="Times New Roman"/>
          <w:sz w:val="28"/>
        </w:rPr>
        <w:t xml:space="preserve">отовкой и проведением Конкурса осуществляет Оргкомитет. Для подготовки и проведения </w:t>
      </w:r>
      <w:r w:rsidRPr="00BB1A46">
        <w:rPr>
          <w:rFonts w:ascii="Times New Roman" w:hAnsi="Times New Roman"/>
          <w:sz w:val="28"/>
        </w:rPr>
        <w:t>муниципальных эт</w:t>
      </w:r>
      <w:r w:rsidR="006677B2" w:rsidRPr="00BB1A46">
        <w:rPr>
          <w:rFonts w:ascii="Times New Roman" w:hAnsi="Times New Roman"/>
          <w:sz w:val="28"/>
        </w:rPr>
        <w:t xml:space="preserve">апов создаются соответствующие </w:t>
      </w:r>
      <w:r w:rsidRPr="00BB1A46">
        <w:rPr>
          <w:rFonts w:ascii="Times New Roman" w:hAnsi="Times New Roman"/>
          <w:sz w:val="28"/>
        </w:rPr>
        <w:t>оргкомитеты на местах.</w:t>
      </w:r>
    </w:p>
    <w:p w:rsidR="004063BC" w:rsidRPr="00BB1A46" w:rsidRDefault="004063BC" w:rsidP="004063BC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 xml:space="preserve">В задачи </w:t>
      </w:r>
      <w:r w:rsidR="00AC1413" w:rsidRPr="00BB1A46">
        <w:rPr>
          <w:rFonts w:ascii="Times New Roman" w:hAnsi="Times New Roman"/>
          <w:sz w:val="28"/>
          <w:szCs w:val="28"/>
        </w:rPr>
        <w:t>регионального</w:t>
      </w:r>
      <w:r w:rsidRPr="00BB1A46">
        <w:rPr>
          <w:rFonts w:ascii="Times New Roman" w:hAnsi="Times New Roman"/>
          <w:sz w:val="28"/>
          <w:szCs w:val="28"/>
        </w:rPr>
        <w:t xml:space="preserve"> оргкомитета входят:</w:t>
      </w:r>
    </w:p>
    <w:p w:rsidR="004063BC" w:rsidRPr="00BB1A46" w:rsidRDefault="004063BC" w:rsidP="00090571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>определение порядка, формы, места и времени проведения Конкурса, списка участников, формирование и утверждение состава экспертного совета, жюри и регламента их работы;</w:t>
      </w:r>
    </w:p>
    <w:p w:rsidR="004063BC" w:rsidRPr="00BB1A46" w:rsidRDefault="004063BC" w:rsidP="00090571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>определение критериев оценивания конкурсных заданий;</w:t>
      </w:r>
    </w:p>
    <w:p w:rsidR="004063BC" w:rsidRPr="00BB1A46" w:rsidRDefault="004063BC" w:rsidP="00090571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1276" w:right="19" w:hanging="425"/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>определение требований к оформлению материалов, предоставляемых на Конкурс;</w:t>
      </w:r>
    </w:p>
    <w:p w:rsidR="004063BC" w:rsidRPr="00BB1A46" w:rsidRDefault="004063BC" w:rsidP="00090571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>обеспечение организационно-финансовой поддержки проведения Конкурса;</w:t>
      </w:r>
    </w:p>
    <w:p w:rsidR="004063BC" w:rsidRPr="00BB1A46" w:rsidRDefault="004063BC" w:rsidP="00090571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left="1276" w:right="10" w:hanging="425"/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 xml:space="preserve">создание имиджа Конкурса, освещение его в средствах массовой информации, </w:t>
      </w:r>
      <w:r w:rsidRPr="00BB1A46">
        <w:rPr>
          <w:rFonts w:ascii="Times New Roman" w:hAnsi="Times New Roman"/>
          <w:spacing w:val="-1"/>
          <w:sz w:val="28"/>
          <w:szCs w:val="28"/>
        </w:rPr>
        <w:t>пропаганда результатов Конкурса</w:t>
      </w:r>
      <w:r w:rsidRPr="00BB1A46">
        <w:rPr>
          <w:rFonts w:ascii="Times New Roman" w:hAnsi="Times New Roman"/>
          <w:sz w:val="28"/>
          <w:szCs w:val="28"/>
        </w:rPr>
        <w:t>.</w:t>
      </w:r>
    </w:p>
    <w:p w:rsidR="004063BC" w:rsidRPr="00BB1A46" w:rsidRDefault="004063BC" w:rsidP="004063BC">
      <w:pPr>
        <w:shd w:val="clear" w:color="auto" w:fill="FFFFFF"/>
        <w:spacing w:after="0" w:line="240" w:lineRule="auto"/>
        <w:ind w:left="10" w:right="14" w:firstLine="696"/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 xml:space="preserve">В состав </w:t>
      </w:r>
      <w:r w:rsidR="00AC1413" w:rsidRPr="00BB1A46">
        <w:rPr>
          <w:rFonts w:ascii="Times New Roman" w:hAnsi="Times New Roman"/>
          <w:sz w:val="28"/>
          <w:szCs w:val="28"/>
        </w:rPr>
        <w:t>регионального</w:t>
      </w:r>
      <w:r w:rsidRPr="00BB1A46">
        <w:rPr>
          <w:rFonts w:ascii="Times New Roman" w:hAnsi="Times New Roman"/>
          <w:sz w:val="28"/>
          <w:szCs w:val="28"/>
        </w:rPr>
        <w:t xml:space="preserve"> оргкомитета входят: председатель, заместитель председателя, члены оргкомитета</w:t>
      </w:r>
      <w:r w:rsidR="00B81D07" w:rsidRPr="00BB1A46">
        <w:rPr>
          <w:rFonts w:ascii="Times New Roman" w:hAnsi="Times New Roman"/>
          <w:sz w:val="28"/>
          <w:szCs w:val="28"/>
        </w:rPr>
        <w:t>, секретарь</w:t>
      </w:r>
      <w:r w:rsidRPr="00BB1A46">
        <w:rPr>
          <w:rFonts w:ascii="Times New Roman" w:hAnsi="Times New Roman"/>
          <w:sz w:val="28"/>
          <w:szCs w:val="28"/>
        </w:rPr>
        <w:t>.</w:t>
      </w:r>
    </w:p>
    <w:p w:rsidR="00202AB8" w:rsidRDefault="00202AB8" w:rsidP="0019553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E454A" w:rsidRPr="0067749C" w:rsidRDefault="006677B2" w:rsidP="00F57C42">
      <w:pPr>
        <w:numPr>
          <w:ilvl w:val="0"/>
          <w:numId w:val="20"/>
        </w:numPr>
        <w:spacing w:line="240" w:lineRule="auto"/>
        <w:jc w:val="center"/>
        <w:rPr>
          <w:rFonts w:ascii="Times New Roman" w:hAnsi="Times New Roman"/>
          <w:b/>
          <w:sz w:val="28"/>
        </w:rPr>
      </w:pPr>
      <w:r w:rsidRPr="0067749C">
        <w:rPr>
          <w:rFonts w:ascii="Times New Roman" w:hAnsi="Times New Roman"/>
          <w:b/>
          <w:sz w:val="28"/>
        </w:rPr>
        <w:t xml:space="preserve">Порядок </w:t>
      </w:r>
      <w:r w:rsidR="00202AB8" w:rsidRPr="0067749C">
        <w:rPr>
          <w:rFonts w:ascii="Times New Roman" w:hAnsi="Times New Roman"/>
          <w:b/>
          <w:sz w:val="28"/>
        </w:rPr>
        <w:t>и сроки проведения Конкурса</w:t>
      </w:r>
    </w:p>
    <w:p w:rsidR="00202AB8" w:rsidRPr="00BB1A46" w:rsidRDefault="005C26AA" w:rsidP="00C939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B1A46">
        <w:rPr>
          <w:rFonts w:ascii="Times New Roman" w:hAnsi="Times New Roman"/>
          <w:sz w:val="28"/>
        </w:rPr>
        <w:t>4.1.</w:t>
      </w:r>
      <w:r w:rsidR="00AC1413" w:rsidRPr="00BB1A46">
        <w:rPr>
          <w:rFonts w:ascii="Times New Roman" w:hAnsi="Times New Roman"/>
          <w:sz w:val="28"/>
        </w:rPr>
        <w:t xml:space="preserve"> </w:t>
      </w:r>
      <w:r w:rsidR="00202AB8" w:rsidRPr="00BB1A46">
        <w:rPr>
          <w:rFonts w:ascii="Times New Roman" w:hAnsi="Times New Roman"/>
          <w:sz w:val="28"/>
        </w:rPr>
        <w:t xml:space="preserve">Конкурс проводится в </w:t>
      </w:r>
      <w:r w:rsidR="00F057D5">
        <w:rPr>
          <w:rFonts w:ascii="Times New Roman" w:hAnsi="Times New Roman"/>
          <w:sz w:val="28"/>
        </w:rPr>
        <w:t>два</w:t>
      </w:r>
      <w:r w:rsidR="00202AB8" w:rsidRPr="00BB1A46">
        <w:rPr>
          <w:rFonts w:ascii="Times New Roman" w:hAnsi="Times New Roman"/>
          <w:sz w:val="28"/>
        </w:rPr>
        <w:t xml:space="preserve"> этапа:</w:t>
      </w:r>
    </w:p>
    <w:p w:rsidR="00202AB8" w:rsidRPr="0067749C" w:rsidRDefault="00925C92" w:rsidP="00C9390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043E75" w:rsidRPr="00BB1A46">
        <w:rPr>
          <w:rFonts w:ascii="Times New Roman" w:hAnsi="Times New Roman"/>
          <w:sz w:val="28"/>
        </w:rPr>
        <w:t xml:space="preserve">егиональный </w:t>
      </w:r>
      <w:r w:rsidR="00202AB8" w:rsidRPr="00BB1A46">
        <w:rPr>
          <w:rFonts w:ascii="Times New Roman" w:hAnsi="Times New Roman"/>
          <w:sz w:val="28"/>
        </w:rPr>
        <w:t>заочный</w:t>
      </w:r>
      <w:r w:rsidR="00043E75" w:rsidRPr="00BB1A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этап </w:t>
      </w:r>
      <w:r w:rsidR="00043E75" w:rsidRPr="00BB1A46">
        <w:rPr>
          <w:rFonts w:ascii="Times New Roman" w:hAnsi="Times New Roman"/>
          <w:sz w:val="28"/>
        </w:rPr>
        <w:t>-</w:t>
      </w:r>
      <w:r w:rsidR="00A25DCD" w:rsidRPr="00BB1A46">
        <w:rPr>
          <w:rFonts w:ascii="Times New Roman" w:hAnsi="Times New Roman"/>
          <w:sz w:val="28"/>
        </w:rPr>
        <w:t xml:space="preserve"> </w:t>
      </w:r>
      <w:r w:rsidR="007D37B7" w:rsidRPr="0067749C">
        <w:rPr>
          <w:rFonts w:ascii="Times New Roman" w:hAnsi="Times New Roman"/>
          <w:sz w:val="28"/>
        </w:rPr>
        <w:t>1</w:t>
      </w:r>
      <w:r w:rsidR="004D0C68" w:rsidRPr="0067749C">
        <w:rPr>
          <w:rFonts w:ascii="Times New Roman" w:hAnsi="Times New Roman"/>
          <w:sz w:val="28"/>
        </w:rPr>
        <w:t>8</w:t>
      </w:r>
      <w:r w:rsidR="007D37B7" w:rsidRPr="0067749C">
        <w:rPr>
          <w:rFonts w:ascii="Times New Roman" w:hAnsi="Times New Roman"/>
          <w:sz w:val="28"/>
        </w:rPr>
        <w:t xml:space="preserve"> марта -</w:t>
      </w:r>
      <w:r w:rsidR="0019553C" w:rsidRPr="0067749C">
        <w:rPr>
          <w:rFonts w:ascii="Times New Roman" w:hAnsi="Times New Roman"/>
          <w:sz w:val="28"/>
        </w:rPr>
        <w:t xml:space="preserve"> </w:t>
      </w:r>
      <w:r w:rsidR="004D0C68" w:rsidRPr="0067749C">
        <w:rPr>
          <w:rFonts w:ascii="Times New Roman" w:hAnsi="Times New Roman"/>
          <w:sz w:val="28"/>
        </w:rPr>
        <w:t>28</w:t>
      </w:r>
      <w:r w:rsidR="00F8233C" w:rsidRPr="0067749C">
        <w:rPr>
          <w:rFonts w:ascii="Times New Roman" w:hAnsi="Times New Roman"/>
          <w:sz w:val="28"/>
        </w:rPr>
        <w:t xml:space="preserve"> </w:t>
      </w:r>
      <w:r w:rsidR="00573B68" w:rsidRPr="0067749C">
        <w:rPr>
          <w:rFonts w:ascii="Times New Roman" w:hAnsi="Times New Roman"/>
          <w:sz w:val="28"/>
        </w:rPr>
        <w:t>марта</w:t>
      </w:r>
      <w:r w:rsidR="00202AB8" w:rsidRPr="0067749C">
        <w:rPr>
          <w:rFonts w:ascii="Times New Roman" w:hAnsi="Times New Roman"/>
          <w:sz w:val="28"/>
        </w:rPr>
        <w:t xml:space="preserve"> 20</w:t>
      </w:r>
      <w:r w:rsidR="004D0C68" w:rsidRPr="0067749C">
        <w:rPr>
          <w:rFonts w:ascii="Times New Roman" w:hAnsi="Times New Roman"/>
          <w:sz w:val="28"/>
        </w:rPr>
        <w:t>19</w:t>
      </w:r>
      <w:r w:rsidR="00202AB8" w:rsidRPr="0067749C">
        <w:rPr>
          <w:rFonts w:ascii="Times New Roman" w:hAnsi="Times New Roman"/>
          <w:sz w:val="28"/>
        </w:rPr>
        <w:t xml:space="preserve"> года;</w:t>
      </w:r>
    </w:p>
    <w:p w:rsidR="00202AB8" w:rsidRPr="00BB1A46" w:rsidRDefault="00925C92" w:rsidP="00C9390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7749C">
        <w:rPr>
          <w:rFonts w:ascii="Times New Roman" w:hAnsi="Times New Roman"/>
          <w:sz w:val="28"/>
        </w:rPr>
        <w:t>Р</w:t>
      </w:r>
      <w:r w:rsidR="00043E75" w:rsidRPr="0067749C">
        <w:rPr>
          <w:rFonts w:ascii="Times New Roman" w:hAnsi="Times New Roman"/>
          <w:sz w:val="28"/>
        </w:rPr>
        <w:t>егиональный</w:t>
      </w:r>
      <w:r w:rsidR="00747C4D" w:rsidRPr="0067749C">
        <w:rPr>
          <w:rFonts w:ascii="Times New Roman" w:hAnsi="Times New Roman"/>
          <w:sz w:val="28"/>
        </w:rPr>
        <w:t xml:space="preserve"> </w:t>
      </w:r>
      <w:r w:rsidR="00202AB8" w:rsidRPr="0067749C">
        <w:rPr>
          <w:rFonts w:ascii="Times New Roman" w:hAnsi="Times New Roman"/>
          <w:sz w:val="28"/>
        </w:rPr>
        <w:t xml:space="preserve">очный </w:t>
      </w:r>
      <w:r w:rsidRPr="0067749C">
        <w:rPr>
          <w:rFonts w:ascii="Times New Roman" w:hAnsi="Times New Roman"/>
          <w:sz w:val="28"/>
        </w:rPr>
        <w:t xml:space="preserve"> этап </w:t>
      </w:r>
      <w:r w:rsidR="00202AB8" w:rsidRPr="0067749C">
        <w:rPr>
          <w:rFonts w:ascii="Times New Roman" w:hAnsi="Times New Roman"/>
          <w:sz w:val="28"/>
        </w:rPr>
        <w:t xml:space="preserve">- </w:t>
      </w:r>
      <w:r w:rsidR="004D0C68" w:rsidRPr="0067749C">
        <w:rPr>
          <w:rFonts w:ascii="Times New Roman" w:hAnsi="Times New Roman"/>
          <w:sz w:val="28"/>
        </w:rPr>
        <w:t>8</w:t>
      </w:r>
      <w:r w:rsidR="00057647" w:rsidRPr="0067749C">
        <w:rPr>
          <w:rFonts w:ascii="Times New Roman" w:hAnsi="Times New Roman"/>
          <w:sz w:val="28"/>
        </w:rPr>
        <w:t xml:space="preserve"> </w:t>
      </w:r>
      <w:r w:rsidR="007D37B7" w:rsidRPr="0067749C">
        <w:rPr>
          <w:rFonts w:ascii="Times New Roman" w:hAnsi="Times New Roman"/>
          <w:sz w:val="28"/>
        </w:rPr>
        <w:t xml:space="preserve">апреля </w:t>
      </w:r>
      <w:r w:rsidR="00057647" w:rsidRPr="0067749C">
        <w:rPr>
          <w:rFonts w:ascii="Times New Roman" w:hAnsi="Times New Roman"/>
          <w:sz w:val="28"/>
        </w:rPr>
        <w:t>-</w:t>
      </w:r>
      <w:r w:rsidR="00043E75" w:rsidRPr="0067749C">
        <w:rPr>
          <w:rFonts w:ascii="Times New Roman" w:hAnsi="Times New Roman"/>
          <w:sz w:val="28"/>
        </w:rPr>
        <w:t xml:space="preserve"> </w:t>
      </w:r>
      <w:r w:rsidR="004D0C68" w:rsidRPr="0067749C">
        <w:rPr>
          <w:rFonts w:ascii="Times New Roman" w:hAnsi="Times New Roman"/>
          <w:sz w:val="28"/>
        </w:rPr>
        <w:t>12</w:t>
      </w:r>
      <w:r w:rsidR="00043E75" w:rsidRPr="0067749C">
        <w:rPr>
          <w:rFonts w:ascii="Times New Roman" w:hAnsi="Times New Roman"/>
          <w:sz w:val="28"/>
        </w:rPr>
        <w:t xml:space="preserve"> апреля</w:t>
      </w:r>
      <w:r w:rsidR="004D0C68">
        <w:rPr>
          <w:rFonts w:ascii="Times New Roman" w:hAnsi="Times New Roman"/>
          <w:sz w:val="28"/>
        </w:rPr>
        <w:t xml:space="preserve"> 2019</w:t>
      </w:r>
      <w:r w:rsidR="00202AB8" w:rsidRPr="00BB1A46">
        <w:rPr>
          <w:rFonts w:ascii="Times New Roman" w:hAnsi="Times New Roman"/>
          <w:sz w:val="28"/>
        </w:rPr>
        <w:t xml:space="preserve"> года.</w:t>
      </w:r>
    </w:p>
    <w:p w:rsidR="00202AB8" w:rsidRPr="00BB1A46" w:rsidRDefault="00202AB8" w:rsidP="00C93909">
      <w:pPr>
        <w:pStyle w:val="a4"/>
        <w:widowControl w:val="0"/>
        <w:ind w:firstLine="709"/>
        <w:rPr>
          <w:szCs w:val="28"/>
        </w:rPr>
      </w:pPr>
      <w:r w:rsidRPr="00BB1A46">
        <w:rPr>
          <w:szCs w:val="28"/>
        </w:rPr>
        <w:lastRenderedPageBreak/>
        <w:t>Конкурс проводится по следующим номинациям:</w:t>
      </w:r>
    </w:p>
    <w:p w:rsidR="00202AB8" w:rsidRPr="00BB1A46" w:rsidRDefault="00ED0EF3" w:rsidP="00090571">
      <w:pPr>
        <w:pStyle w:val="a4"/>
        <w:widowControl w:val="0"/>
        <w:numPr>
          <w:ilvl w:val="0"/>
          <w:numId w:val="2"/>
        </w:numPr>
        <w:tabs>
          <w:tab w:val="left" w:pos="1560"/>
        </w:tabs>
        <w:ind w:left="1701" w:hanging="439"/>
        <w:rPr>
          <w:szCs w:val="28"/>
        </w:rPr>
      </w:pPr>
      <w:r w:rsidRPr="00BB1A46">
        <w:rPr>
          <w:szCs w:val="28"/>
        </w:rPr>
        <w:t>техническая</w:t>
      </w:r>
      <w:r w:rsidR="00043E75" w:rsidRPr="00BB1A46">
        <w:rPr>
          <w:szCs w:val="28"/>
        </w:rPr>
        <w:t>;</w:t>
      </w:r>
    </w:p>
    <w:p w:rsidR="00202AB8" w:rsidRPr="00BB1A46" w:rsidRDefault="00ED0EF3" w:rsidP="00090571">
      <w:pPr>
        <w:pStyle w:val="a4"/>
        <w:widowControl w:val="0"/>
        <w:numPr>
          <w:ilvl w:val="0"/>
          <w:numId w:val="2"/>
        </w:numPr>
        <w:tabs>
          <w:tab w:val="left" w:pos="1560"/>
        </w:tabs>
        <w:ind w:left="1701" w:hanging="439"/>
        <w:rPr>
          <w:szCs w:val="28"/>
        </w:rPr>
      </w:pPr>
      <w:r w:rsidRPr="00BB1A46">
        <w:rPr>
          <w:szCs w:val="28"/>
        </w:rPr>
        <w:t>художественная</w:t>
      </w:r>
      <w:r w:rsidR="00043E75" w:rsidRPr="00BB1A46">
        <w:rPr>
          <w:szCs w:val="28"/>
        </w:rPr>
        <w:t>;</w:t>
      </w:r>
    </w:p>
    <w:p w:rsidR="00202AB8" w:rsidRPr="00BB1A46" w:rsidRDefault="00ED0EF3" w:rsidP="00090571">
      <w:pPr>
        <w:pStyle w:val="a4"/>
        <w:widowControl w:val="0"/>
        <w:numPr>
          <w:ilvl w:val="0"/>
          <w:numId w:val="2"/>
        </w:numPr>
        <w:tabs>
          <w:tab w:val="left" w:pos="1560"/>
        </w:tabs>
        <w:ind w:left="1701" w:hanging="439"/>
        <w:rPr>
          <w:szCs w:val="28"/>
        </w:rPr>
      </w:pPr>
      <w:r w:rsidRPr="00BB1A46">
        <w:rPr>
          <w:szCs w:val="28"/>
        </w:rPr>
        <w:t>естественнонаучная</w:t>
      </w:r>
      <w:r w:rsidR="00043E75" w:rsidRPr="00BB1A46">
        <w:rPr>
          <w:szCs w:val="28"/>
        </w:rPr>
        <w:t>;</w:t>
      </w:r>
    </w:p>
    <w:p w:rsidR="00202AB8" w:rsidRPr="00BB1A46" w:rsidRDefault="00202AB8" w:rsidP="00090571">
      <w:pPr>
        <w:pStyle w:val="a4"/>
        <w:widowControl w:val="0"/>
        <w:numPr>
          <w:ilvl w:val="0"/>
          <w:numId w:val="2"/>
        </w:numPr>
        <w:tabs>
          <w:tab w:val="left" w:pos="1560"/>
        </w:tabs>
        <w:ind w:left="1701" w:hanging="439"/>
        <w:rPr>
          <w:szCs w:val="28"/>
        </w:rPr>
      </w:pPr>
      <w:r w:rsidRPr="00BB1A46">
        <w:rPr>
          <w:szCs w:val="28"/>
        </w:rPr>
        <w:t>туристско-краеведческая</w:t>
      </w:r>
      <w:r w:rsidR="00043E75" w:rsidRPr="00BB1A46">
        <w:rPr>
          <w:szCs w:val="28"/>
        </w:rPr>
        <w:t>;</w:t>
      </w:r>
    </w:p>
    <w:p w:rsidR="00202AB8" w:rsidRPr="00BB1A46" w:rsidRDefault="00202AB8" w:rsidP="00090571">
      <w:pPr>
        <w:pStyle w:val="a4"/>
        <w:widowControl w:val="0"/>
        <w:numPr>
          <w:ilvl w:val="0"/>
          <w:numId w:val="2"/>
        </w:numPr>
        <w:tabs>
          <w:tab w:val="left" w:pos="1560"/>
        </w:tabs>
        <w:ind w:left="1701" w:hanging="439"/>
        <w:rPr>
          <w:szCs w:val="28"/>
        </w:rPr>
      </w:pPr>
      <w:r w:rsidRPr="00BB1A46">
        <w:rPr>
          <w:szCs w:val="28"/>
        </w:rPr>
        <w:t>физкультурно-спортивная</w:t>
      </w:r>
      <w:r w:rsidR="00043E75" w:rsidRPr="00BB1A46">
        <w:rPr>
          <w:szCs w:val="28"/>
        </w:rPr>
        <w:t>;</w:t>
      </w:r>
    </w:p>
    <w:p w:rsidR="00202AB8" w:rsidRPr="00BB1A46" w:rsidRDefault="00202AB8" w:rsidP="00090571">
      <w:pPr>
        <w:pStyle w:val="a4"/>
        <w:widowControl w:val="0"/>
        <w:numPr>
          <w:ilvl w:val="0"/>
          <w:numId w:val="2"/>
        </w:numPr>
        <w:tabs>
          <w:tab w:val="left" w:pos="1560"/>
        </w:tabs>
        <w:ind w:left="1701" w:hanging="439"/>
        <w:rPr>
          <w:szCs w:val="28"/>
        </w:rPr>
      </w:pPr>
      <w:r w:rsidRPr="00BB1A46">
        <w:rPr>
          <w:szCs w:val="28"/>
        </w:rPr>
        <w:t>социально-педагогическая</w:t>
      </w:r>
      <w:r w:rsidR="00043E75" w:rsidRPr="00BB1A46">
        <w:rPr>
          <w:szCs w:val="28"/>
        </w:rPr>
        <w:t>.</w:t>
      </w:r>
    </w:p>
    <w:p w:rsidR="00043E75" w:rsidRPr="00BB1A46" w:rsidRDefault="005C26AA" w:rsidP="00C939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BB1A46">
        <w:rPr>
          <w:rFonts w:ascii="Times New Roman" w:hAnsi="Times New Roman"/>
          <w:sz w:val="28"/>
        </w:rPr>
        <w:t>4.2.</w:t>
      </w:r>
      <w:r w:rsidR="00AC1413" w:rsidRPr="00BB1A46">
        <w:rPr>
          <w:rFonts w:ascii="Times New Roman" w:hAnsi="Times New Roman"/>
          <w:sz w:val="28"/>
        </w:rPr>
        <w:t xml:space="preserve"> Конкурсные материалы направляются</w:t>
      </w:r>
      <w:r w:rsidR="007111AA" w:rsidRPr="00BB1A46">
        <w:rPr>
          <w:rFonts w:ascii="Times New Roman" w:hAnsi="Times New Roman"/>
          <w:sz w:val="28"/>
        </w:rPr>
        <w:t xml:space="preserve"> </w:t>
      </w:r>
      <w:r w:rsidR="006677B2" w:rsidRPr="00BB1A46">
        <w:rPr>
          <w:rFonts w:ascii="Times New Roman" w:hAnsi="Times New Roman"/>
          <w:sz w:val="28"/>
        </w:rPr>
        <w:t>до</w:t>
      </w:r>
      <w:r w:rsidR="00F26F1C" w:rsidRPr="00BB1A46">
        <w:rPr>
          <w:rFonts w:ascii="Times New Roman" w:hAnsi="Times New Roman"/>
          <w:sz w:val="28"/>
        </w:rPr>
        <w:t xml:space="preserve"> </w:t>
      </w:r>
      <w:r w:rsidR="004D0C68">
        <w:rPr>
          <w:rFonts w:ascii="Times New Roman" w:hAnsi="Times New Roman"/>
          <w:sz w:val="28"/>
        </w:rPr>
        <w:t>16</w:t>
      </w:r>
      <w:r w:rsidR="002E2239" w:rsidRPr="00BB1A46">
        <w:rPr>
          <w:rFonts w:ascii="Times New Roman" w:hAnsi="Times New Roman"/>
          <w:sz w:val="28"/>
        </w:rPr>
        <w:t>.</w:t>
      </w:r>
      <w:r w:rsidR="002E2239" w:rsidRPr="0067749C">
        <w:rPr>
          <w:rFonts w:ascii="Times New Roman" w:hAnsi="Times New Roman"/>
          <w:sz w:val="28"/>
        </w:rPr>
        <w:t xml:space="preserve">00 </w:t>
      </w:r>
      <w:r w:rsidR="00260980" w:rsidRPr="0067749C">
        <w:rPr>
          <w:rFonts w:ascii="Times New Roman" w:hAnsi="Times New Roman"/>
          <w:sz w:val="28"/>
        </w:rPr>
        <w:t>1</w:t>
      </w:r>
      <w:r w:rsidR="004D0C68" w:rsidRPr="0067749C">
        <w:rPr>
          <w:rFonts w:ascii="Times New Roman" w:hAnsi="Times New Roman"/>
          <w:sz w:val="28"/>
        </w:rPr>
        <w:t>5</w:t>
      </w:r>
      <w:r w:rsidR="00057647" w:rsidRPr="0067749C">
        <w:rPr>
          <w:rFonts w:ascii="Times New Roman" w:hAnsi="Times New Roman"/>
          <w:sz w:val="28"/>
        </w:rPr>
        <w:t xml:space="preserve"> марта</w:t>
      </w:r>
      <w:r w:rsidR="00057647" w:rsidRPr="00BB1A46">
        <w:rPr>
          <w:rFonts w:ascii="Times New Roman" w:hAnsi="Times New Roman"/>
          <w:sz w:val="28"/>
        </w:rPr>
        <w:t xml:space="preserve"> </w:t>
      </w:r>
      <w:r w:rsidR="004D0C68">
        <w:rPr>
          <w:rFonts w:ascii="Times New Roman" w:hAnsi="Times New Roman"/>
          <w:sz w:val="28"/>
        </w:rPr>
        <w:t>2019</w:t>
      </w:r>
      <w:r w:rsidR="00043E75" w:rsidRPr="00BB1A46">
        <w:rPr>
          <w:rFonts w:ascii="Times New Roman" w:hAnsi="Times New Roman"/>
          <w:sz w:val="28"/>
        </w:rPr>
        <w:t xml:space="preserve"> года в адрес оргкомитета </w:t>
      </w:r>
      <w:r w:rsidR="00043E75" w:rsidRPr="00BB1A46">
        <w:rPr>
          <w:rFonts w:ascii="Times New Roman" w:hAnsi="Times New Roman"/>
          <w:color w:val="000000"/>
          <w:sz w:val="28"/>
        </w:rPr>
        <w:t>(</w:t>
      </w:r>
      <w:r w:rsidR="00043E75" w:rsidRPr="00BB1A46">
        <w:rPr>
          <w:rFonts w:ascii="Times New Roman" w:hAnsi="Times New Roman"/>
          <w:sz w:val="28"/>
          <w:szCs w:val="28"/>
        </w:rPr>
        <w:t>390023, г. Рязань, ул. Урицкого, д. 2а, общежитие го</w:t>
      </w:r>
      <w:r w:rsidR="002F6C89" w:rsidRPr="00BB1A46">
        <w:rPr>
          <w:rFonts w:ascii="Times New Roman" w:hAnsi="Times New Roman"/>
          <w:sz w:val="28"/>
          <w:szCs w:val="28"/>
        </w:rPr>
        <w:t xml:space="preserve">стиничного типа «Учитель», </w:t>
      </w:r>
      <w:proofErr w:type="spellStart"/>
      <w:r w:rsidR="002F6C89" w:rsidRPr="00BB1A46">
        <w:rPr>
          <w:rFonts w:ascii="Times New Roman" w:hAnsi="Times New Roman"/>
          <w:sz w:val="28"/>
          <w:szCs w:val="28"/>
        </w:rPr>
        <w:t>каб</w:t>
      </w:r>
      <w:proofErr w:type="spellEnd"/>
      <w:r w:rsidR="002F6C89" w:rsidRPr="00BB1A46">
        <w:rPr>
          <w:rFonts w:ascii="Times New Roman" w:hAnsi="Times New Roman"/>
          <w:sz w:val="28"/>
          <w:szCs w:val="28"/>
        </w:rPr>
        <w:t>.</w:t>
      </w:r>
      <w:r w:rsidR="007E5AC7" w:rsidRPr="00BB1A46">
        <w:rPr>
          <w:rFonts w:ascii="Times New Roman" w:hAnsi="Times New Roman"/>
          <w:sz w:val="28"/>
          <w:szCs w:val="28"/>
        </w:rPr>
        <w:t xml:space="preserve"> </w:t>
      </w:r>
      <w:r w:rsidR="00F26F1C" w:rsidRPr="00BB1A46">
        <w:rPr>
          <w:rFonts w:ascii="Times New Roman" w:hAnsi="Times New Roman"/>
          <w:sz w:val="28"/>
          <w:szCs w:val="28"/>
        </w:rPr>
        <w:t>№</w:t>
      </w:r>
      <w:r w:rsidR="00847BAF" w:rsidRPr="00BB1A46">
        <w:rPr>
          <w:rFonts w:ascii="Times New Roman" w:hAnsi="Times New Roman"/>
          <w:sz w:val="28"/>
          <w:szCs w:val="28"/>
        </w:rPr>
        <w:t xml:space="preserve"> </w:t>
      </w:r>
      <w:r w:rsidR="00F26F1C" w:rsidRPr="00BB1A46">
        <w:rPr>
          <w:rFonts w:ascii="Times New Roman" w:hAnsi="Times New Roman"/>
          <w:sz w:val="28"/>
          <w:szCs w:val="28"/>
        </w:rPr>
        <w:t>131</w:t>
      </w:r>
      <w:r w:rsidR="00043E75" w:rsidRPr="00BB1A46">
        <w:rPr>
          <w:rFonts w:ascii="Times New Roman" w:hAnsi="Times New Roman"/>
          <w:sz w:val="28"/>
          <w:szCs w:val="28"/>
        </w:rPr>
        <w:t>, Центр модернизации образования</w:t>
      </w:r>
      <w:r w:rsidR="006677B2" w:rsidRPr="00BB1A46">
        <w:rPr>
          <w:rFonts w:ascii="Times New Roman" w:hAnsi="Times New Roman"/>
          <w:color w:val="000000"/>
          <w:sz w:val="28"/>
        </w:rPr>
        <w:t>)</w:t>
      </w:r>
      <w:r w:rsidR="004B0809">
        <w:rPr>
          <w:rFonts w:ascii="Times New Roman" w:hAnsi="Times New Roman"/>
          <w:color w:val="000000"/>
          <w:sz w:val="28"/>
        </w:rPr>
        <w:t>.</w:t>
      </w:r>
      <w:r w:rsidR="006677B2" w:rsidRPr="00BB1A46">
        <w:rPr>
          <w:rFonts w:ascii="Times New Roman" w:hAnsi="Times New Roman"/>
          <w:color w:val="000000"/>
          <w:sz w:val="28"/>
        </w:rPr>
        <w:t xml:space="preserve"> </w:t>
      </w:r>
      <w:r w:rsidR="004B0809">
        <w:rPr>
          <w:rFonts w:ascii="Times New Roman" w:hAnsi="Times New Roman"/>
          <w:color w:val="000000"/>
          <w:sz w:val="28"/>
        </w:rPr>
        <w:t xml:space="preserve">Конкурсанты </w:t>
      </w:r>
      <w:proofErr w:type="gramStart"/>
      <w:r w:rsidR="004B0809">
        <w:rPr>
          <w:rFonts w:ascii="Times New Roman" w:hAnsi="Times New Roman"/>
          <w:color w:val="000000"/>
          <w:sz w:val="28"/>
        </w:rPr>
        <w:t xml:space="preserve">предоставляют </w:t>
      </w:r>
      <w:r w:rsidR="00043E75" w:rsidRPr="00BB1A46">
        <w:rPr>
          <w:rFonts w:ascii="Times New Roman" w:hAnsi="Times New Roman"/>
          <w:color w:val="000000"/>
          <w:sz w:val="28"/>
        </w:rPr>
        <w:t>следующие документы</w:t>
      </w:r>
      <w:proofErr w:type="gramEnd"/>
      <w:r w:rsidR="00043E75" w:rsidRPr="00BB1A46">
        <w:rPr>
          <w:rFonts w:ascii="Times New Roman" w:hAnsi="Times New Roman"/>
          <w:color w:val="000000"/>
          <w:sz w:val="28"/>
        </w:rPr>
        <w:t>:</w:t>
      </w:r>
    </w:p>
    <w:p w:rsidR="00C839FB" w:rsidRPr="00BB1A46" w:rsidRDefault="00C839FB" w:rsidP="00EF2955">
      <w:pPr>
        <w:pStyle w:val="a6"/>
        <w:widowControl w:val="0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 xml:space="preserve">заявку по предлагаемой форме </w:t>
      </w:r>
      <w:r w:rsidR="00EE454A" w:rsidRPr="00BB1A46">
        <w:rPr>
          <w:rFonts w:ascii="Times New Roman" w:hAnsi="Times New Roman"/>
          <w:sz w:val="28"/>
          <w:szCs w:val="28"/>
        </w:rPr>
        <w:t>(</w:t>
      </w:r>
      <w:r w:rsidR="00EE454A" w:rsidRPr="00BB1A46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255CEB" w:rsidRPr="00BB1A46">
        <w:rPr>
          <w:rFonts w:ascii="Times New Roman" w:hAnsi="Times New Roman"/>
          <w:i/>
          <w:sz w:val="28"/>
          <w:szCs w:val="28"/>
        </w:rPr>
        <w:t>3</w:t>
      </w:r>
      <w:r w:rsidRPr="00BB1A46">
        <w:rPr>
          <w:rFonts w:ascii="Times New Roman" w:hAnsi="Times New Roman"/>
          <w:sz w:val="28"/>
          <w:szCs w:val="28"/>
        </w:rPr>
        <w:t>);</w:t>
      </w:r>
    </w:p>
    <w:p w:rsidR="004B0809" w:rsidRPr="00BA7D9A" w:rsidRDefault="004B0809" w:rsidP="00EF2955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BA7D9A">
        <w:rPr>
          <w:rFonts w:ascii="Times New Roman" w:hAnsi="Times New Roman"/>
          <w:sz w:val="28"/>
        </w:rPr>
        <w:t>презентацию конкурсного программно-методического комплекта реализуемой дополнительной общеобразовательной программы (общеразвивающей или предпрофессиональной) (далее - программа), включающую разделы:</w:t>
      </w:r>
    </w:p>
    <w:p w:rsidR="00043E75" w:rsidRPr="00BA7D9A" w:rsidRDefault="004B0809" w:rsidP="004B080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A7D9A">
        <w:rPr>
          <w:rFonts w:ascii="Times New Roman" w:hAnsi="Times New Roman"/>
          <w:sz w:val="28"/>
        </w:rPr>
        <w:t>аннотация программы (до 4 листов)</w:t>
      </w:r>
      <w:r w:rsidR="00043E75" w:rsidRPr="00BA7D9A">
        <w:rPr>
          <w:rFonts w:ascii="Times New Roman" w:hAnsi="Times New Roman"/>
          <w:sz w:val="28"/>
        </w:rPr>
        <w:t>;</w:t>
      </w:r>
    </w:p>
    <w:p w:rsidR="004B0809" w:rsidRPr="00BA7D9A" w:rsidRDefault="004B0809" w:rsidP="004B080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A7D9A">
        <w:rPr>
          <w:rFonts w:ascii="Times New Roman" w:hAnsi="Times New Roman"/>
          <w:sz w:val="28"/>
        </w:rPr>
        <w:t>аннотация основных методических разработок к программе (до 5 листов);</w:t>
      </w:r>
    </w:p>
    <w:p w:rsidR="004B0809" w:rsidRPr="00BA7D9A" w:rsidRDefault="004B0809" w:rsidP="004B080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BA7D9A">
        <w:rPr>
          <w:rFonts w:ascii="Times New Roman" w:hAnsi="Times New Roman"/>
          <w:sz w:val="28"/>
        </w:rPr>
        <w:t xml:space="preserve">динамика результативности реализации программы за сопоставимые периоды обучения, представленная в таблицах или графиках (до 2 листов), со ссылками на полные тексты указанных программно-методических документов, размещенных на официальном сайте образовательной организации (представление материалов </w:t>
      </w:r>
      <w:r w:rsidRPr="00EF2955">
        <w:rPr>
          <w:rFonts w:ascii="Times New Roman" w:hAnsi="Times New Roman"/>
          <w:sz w:val="28"/>
        </w:rPr>
        <w:t>презентации в формате .</w:t>
      </w:r>
      <w:r w:rsidRPr="00EF2955">
        <w:rPr>
          <w:rFonts w:ascii="Times New Roman" w:hAnsi="Times New Roman"/>
          <w:sz w:val="28"/>
          <w:lang w:val="en-US"/>
        </w:rPr>
        <w:t>doc</w:t>
      </w:r>
      <w:r w:rsidRPr="00EF2955">
        <w:rPr>
          <w:rFonts w:ascii="Times New Roman" w:hAnsi="Times New Roman"/>
          <w:sz w:val="28"/>
        </w:rPr>
        <w:t xml:space="preserve"> или .</w:t>
      </w:r>
      <w:r w:rsidRPr="00EF2955">
        <w:rPr>
          <w:rFonts w:ascii="Times New Roman" w:hAnsi="Times New Roman"/>
          <w:sz w:val="28"/>
          <w:lang w:val="en-US"/>
        </w:rPr>
        <w:t>pdf</w:t>
      </w:r>
      <w:r w:rsidRPr="00EF2955">
        <w:rPr>
          <w:rFonts w:ascii="Times New Roman" w:hAnsi="Times New Roman"/>
          <w:sz w:val="28"/>
        </w:rPr>
        <w:t>; титульный лист с подписью</w:t>
      </w:r>
      <w:r w:rsidRPr="00BA7D9A">
        <w:rPr>
          <w:rFonts w:ascii="Times New Roman" w:hAnsi="Times New Roman"/>
          <w:sz w:val="28"/>
        </w:rPr>
        <w:t xml:space="preserve"> руководителя и печатью образовательной организации, в которой утверждена программа, размещается в сканированном виде);</w:t>
      </w:r>
      <w:proofErr w:type="gramEnd"/>
    </w:p>
    <w:p w:rsidR="00EF2955" w:rsidRDefault="00C839FB" w:rsidP="00EF2955">
      <w:pPr>
        <w:pStyle w:val="a6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F2955">
        <w:rPr>
          <w:rFonts w:ascii="Times New Roman" w:hAnsi="Times New Roman"/>
          <w:sz w:val="28"/>
          <w:szCs w:val="28"/>
        </w:rPr>
        <w:t>цветну</w:t>
      </w:r>
      <w:r w:rsidR="00BA7D9A" w:rsidRPr="00EF2955">
        <w:rPr>
          <w:rFonts w:ascii="Times New Roman" w:hAnsi="Times New Roman"/>
          <w:sz w:val="28"/>
          <w:szCs w:val="28"/>
        </w:rPr>
        <w:t>ю фотографию участника Конкурса;</w:t>
      </w:r>
      <w:r w:rsidR="00C028FD" w:rsidRPr="00EF2955">
        <w:rPr>
          <w:rFonts w:ascii="Times New Roman" w:hAnsi="Times New Roman"/>
          <w:sz w:val="28"/>
          <w:szCs w:val="28"/>
        </w:rPr>
        <w:t xml:space="preserve"> </w:t>
      </w:r>
    </w:p>
    <w:p w:rsidR="00043E75" w:rsidRPr="00EF2955" w:rsidRDefault="00FB42F3" w:rsidP="00EF2955">
      <w:pPr>
        <w:pStyle w:val="a6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F2955">
        <w:rPr>
          <w:rFonts w:ascii="Times New Roman" w:hAnsi="Times New Roman"/>
          <w:sz w:val="28"/>
          <w:szCs w:val="28"/>
        </w:rPr>
        <w:t>э</w:t>
      </w:r>
      <w:r w:rsidR="00435D21" w:rsidRPr="00EF2955">
        <w:rPr>
          <w:rFonts w:ascii="Times New Roman" w:hAnsi="Times New Roman"/>
          <w:sz w:val="28"/>
          <w:szCs w:val="28"/>
        </w:rPr>
        <w:t xml:space="preserve">ссе </w:t>
      </w:r>
      <w:r w:rsidRPr="00EF2955">
        <w:rPr>
          <w:rFonts w:ascii="Times New Roman" w:hAnsi="Times New Roman"/>
          <w:sz w:val="28"/>
          <w:szCs w:val="28"/>
        </w:rPr>
        <w:t>(</w:t>
      </w:r>
      <w:r w:rsidR="00C028FD" w:rsidRPr="00EF2955">
        <w:rPr>
          <w:rFonts w:ascii="Times New Roman" w:hAnsi="Times New Roman"/>
          <w:b/>
          <w:i/>
          <w:sz w:val="28"/>
          <w:szCs w:val="28"/>
        </w:rPr>
        <w:t>для самовыдвиженцев</w:t>
      </w:r>
      <w:r w:rsidRPr="00EF2955">
        <w:rPr>
          <w:rFonts w:ascii="Times New Roman" w:hAnsi="Times New Roman"/>
          <w:sz w:val="28"/>
          <w:szCs w:val="28"/>
        </w:rPr>
        <w:t>)</w:t>
      </w:r>
      <w:r w:rsidR="00C028FD" w:rsidRPr="00EF2955">
        <w:rPr>
          <w:rFonts w:ascii="Times New Roman" w:hAnsi="Times New Roman"/>
          <w:sz w:val="28"/>
          <w:szCs w:val="28"/>
        </w:rPr>
        <w:t xml:space="preserve"> </w:t>
      </w:r>
      <w:r w:rsidR="007F626D" w:rsidRPr="00EF2955">
        <w:rPr>
          <w:rFonts w:ascii="Times New Roman" w:hAnsi="Times New Roman"/>
          <w:sz w:val="28"/>
          <w:szCs w:val="28"/>
        </w:rPr>
        <w:t xml:space="preserve">- </w:t>
      </w:r>
      <w:r w:rsidR="00C028FD" w:rsidRPr="00EF2955">
        <w:rPr>
          <w:rFonts w:ascii="Times New Roman" w:hAnsi="Times New Roman"/>
          <w:sz w:val="28"/>
          <w:szCs w:val="28"/>
        </w:rPr>
        <w:t>«</w:t>
      </w:r>
      <w:r w:rsidR="007F626D" w:rsidRPr="00EF2955">
        <w:rPr>
          <w:rFonts w:ascii="Times New Roman" w:hAnsi="Times New Roman"/>
          <w:sz w:val="28"/>
          <w:szCs w:val="28"/>
        </w:rPr>
        <w:t xml:space="preserve">Значимость дополнительной общеобразовательной программы </w:t>
      </w:r>
      <w:r w:rsidR="007F626D" w:rsidRPr="00EF2955">
        <w:rPr>
          <w:rFonts w:ascii="Times New Roman" w:hAnsi="Times New Roman"/>
          <w:i/>
          <w:sz w:val="28"/>
          <w:szCs w:val="28"/>
        </w:rPr>
        <w:t xml:space="preserve">(полное наименование программы) </w:t>
      </w:r>
      <w:r w:rsidR="007F626D" w:rsidRPr="00EF2955">
        <w:rPr>
          <w:rFonts w:ascii="Times New Roman" w:hAnsi="Times New Roman"/>
          <w:sz w:val="28"/>
          <w:szCs w:val="28"/>
        </w:rPr>
        <w:t>для целостного образования детей</w:t>
      </w:r>
      <w:r w:rsidR="00BA7D9A" w:rsidRPr="00EF2955">
        <w:rPr>
          <w:rFonts w:ascii="Times New Roman" w:hAnsi="Times New Roman"/>
          <w:sz w:val="28"/>
          <w:szCs w:val="28"/>
        </w:rPr>
        <w:t>».</w:t>
      </w:r>
    </w:p>
    <w:p w:rsidR="00FA14E8" w:rsidRPr="00BB1A46" w:rsidRDefault="00FA14E8" w:rsidP="001212FB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предпрофессиональные программы в области искусств или спорта рассматриваются в рамк</w:t>
      </w:r>
      <w:r w:rsidR="001212FB">
        <w:rPr>
          <w:rFonts w:ascii="Times New Roman" w:hAnsi="Times New Roman"/>
          <w:sz w:val="28"/>
          <w:szCs w:val="28"/>
        </w:rPr>
        <w:t xml:space="preserve">ах номинаций по направленностям </w:t>
      </w:r>
      <w:r>
        <w:rPr>
          <w:rFonts w:ascii="Times New Roman" w:hAnsi="Times New Roman"/>
          <w:sz w:val="28"/>
          <w:szCs w:val="28"/>
        </w:rPr>
        <w:t>«художественная» или «физкультурно-спортивная».</w:t>
      </w:r>
    </w:p>
    <w:p w:rsidR="00C839FB" w:rsidRPr="00BB1A46" w:rsidRDefault="005C26AA" w:rsidP="00C939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>4.3.</w:t>
      </w:r>
      <w:r w:rsidR="00AC1413" w:rsidRPr="00BB1A46">
        <w:rPr>
          <w:rFonts w:ascii="Times New Roman" w:hAnsi="Times New Roman"/>
          <w:sz w:val="28"/>
          <w:szCs w:val="28"/>
        </w:rPr>
        <w:t xml:space="preserve"> </w:t>
      </w:r>
      <w:r w:rsidR="00C839FB" w:rsidRPr="00BB1A46">
        <w:rPr>
          <w:rFonts w:ascii="Times New Roman" w:hAnsi="Times New Roman"/>
          <w:sz w:val="28"/>
          <w:szCs w:val="28"/>
        </w:rPr>
        <w:t>Ко</w:t>
      </w:r>
      <w:r w:rsidR="00D1090D" w:rsidRPr="00BB1A46">
        <w:rPr>
          <w:rFonts w:ascii="Times New Roman" w:hAnsi="Times New Roman"/>
          <w:sz w:val="28"/>
          <w:szCs w:val="28"/>
        </w:rPr>
        <w:t>нкурсные материалы, поступившие</w:t>
      </w:r>
      <w:r w:rsidR="00B81D07" w:rsidRPr="00BB1A46">
        <w:rPr>
          <w:rFonts w:ascii="Times New Roman" w:hAnsi="Times New Roman"/>
          <w:sz w:val="28"/>
          <w:szCs w:val="28"/>
        </w:rPr>
        <w:t xml:space="preserve"> в о</w:t>
      </w:r>
      <w:r w:rsidR="00C839FB" w:rsidRPr="00BB1A46">
        <w:rPr>
          <w:rFonts w:ascii="Times New Roman" w:hAnsi="Times New Roman"/>
          <w:sz w:val="28"/>
          <w:szCs w:val="28"/>
        </w:rPr>
        <w:t xml:space="preserve">ргкомитет позднее </w:t>
      </w:r>
      <w:r w:rsidR="00FA14E8" w:rsidRPr="0067749C">
        <w:rPr>
          <w:rFonts w:ascii="Times New Roman" w:hAnsi="Times New Roman"/>
          <w:sz w:val="28"/>
          <w:szCs w:val="28"/>
        </w:rPr>
        <w:t>15</w:t>
      </w:r>
      <w:r w:rsidR="00F26F1C" w:rsidRPr="0067749C">
        <w:rPr>
          <w:rFonts w:ascii="Times New Roman" w:hAnsi="Times New Roman"/>
          <w:sz w:val="28"/>
          <w:szCs w:val="28"/>
        </w:rPr>
        <w:t xml:space="preserve"> </w:t>
      </w:r>
      <w:r w:rsidR="00573B68" w:rsidRPr="0067749C">
        <w:rPr>
          <w:rFonts w:ascii="Times New Roman" w:hAnsi="Times New Roman"/>
          <w:sz w:val="28"/>
          <w:szCs w:val="28"/>
        </w:rPr>
        <w:t>марта</w:t>
      </w:r>
      <w:r w:rsidR="00263240" w:rsidRPr="00BB1A46">
        <w:rPr>
          <w:rFonts w:ascii="Times New Roman" w:hAnsi="Times New Roman"/>
          <w:sz w:val="28"/>
          <w:szCs w:val="28"/>
        </w:rPr>
        <w:t xml:space="preserve"> </w:t>
      </w:r>
      <w:r w:rsidR="00B81D07" w:rsidRPr="00BB1A46">
        <w:rPr>
          <w:rFonts w:ascii="Times New Roman" w:hAnsi="Times New Roman"/>
          <w:sz w:val="28"/>
          <w:szCs w:val="28"/>
        </w:rPr>
        <w:br/>
      </w:r>
      <w:r w:rsidR="00FA14E8">
        <w:rPr>
          <w:rFonts w:ascii="Times New Roman" w:hAnsi="Times New Roman"/>
          <w:sz w:val="28"/>
          <w:szCs w:val="28"/>
        </w:rPr>
        <w:t>2019</w:t>
      </w:r>
      <w:r w:rsidR="00C839FB" w:rsidRPr="00BB1A46">
        <w:rPr>
          <w:rFonts w:ascii="Times New Roman" w:hAnsi="Times New Roman"/>
          <w:sz w:val="28"/>
          <w:szCs w:val="28"/>
        </w:rPr>
        <w:t xml:space="preserve"> года, а </w:t>
      </w:r>
      <w:r w:rsidR="00D1090D" w:rsidRPr="00BB1A46">
        <w:rPr>
          <w:rFonts w:ascii="Times New Roman" w:hAnsi="Times New Roman"/>
          <w:sz w:val="28"/>
          <w:szCs w:val="28"/>
        </w:rPr>
        <w:t xml:space="preserve">также с нарушением требований </w:t>
      </w:r>
      <w:r w:rsidR="00C839FB" w:rsidRPr="00BB1A46">
        <w:rPr>
          <w:rFonts w:ascii="Times New Roman" w:hAnsi="Times New Roman"/>
          <w:sz w:val="28"/>
          <w:szCs w:val="28"/>
        </w:rPr>
        <w:t>к ним, не рассматриваются.</w:t>
      </w:r>
    </w:p>
    <w:p w:rsidR="00043E75" w:rsidRPr="00BB1A46" w:rsidRDefault="00AC1413" w:rsidP="00AC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 xml:space="preserve">4.4. </w:t>
      </w:r>
      <w:r w:rsidR="00043E75" w:rsidRPr="00BB1A46">
        <w:rPr>
          <w:rFonts w:ascii="Times New Roman" w:hAnsi="Times New Roman"/>
          <w:sz w:val="28"/>
          <w:szCs w:val="28"/>
        </w:rPr>
        <w:t>Материалы, присланные на Конкурс, не рецензируются и не возвращаются.</w:t>
      </w:r>
    </w:p>
    <w:p w:rsidR="00C839FB" w:rsidRPr="00BB1A46" w:rsidRDefault="00C839FB" w:rsidP="00C93909">
      <w:pPr>
        <w:pStyle w:val="a6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E454A" w:rsidRDefault="00C839FB" w:rsidP="00F57C42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 w:rsidRPr="009F6F38">
        <w:rPr>
          <w:rFonts w:ascii="Times New Roman" w:hAnsi="Times New Roman"/>
          <w:b/>
          <w:sz w:val="28"/>
        </w:rPr>
        <w:t>5.</w:t>
      </w:r>
      <w:r w:rsidR="00AC1413" w:rsidRPr="00BB1A46">
        <w:rPr>
          <w:rFonts w:ascii="Times New Roman" w:hAnsi="Times New Roman"/>
          <w:sz w:val="28"/>
        </w:rPr>
        <w:t xml:space="preserve"> </w:t>
      </w:r>
      <w:r w:rsidRPr="00552B93">
        <w:rPr>
          <w:rFonts w:ascii="Times New Roman" w:hAnsi="Times New Roman"/>
          <w:b/>
          <w:sz w:val="28"/>
        </w:rPr>
        <w:t>Содержание конкурса</w:t>
      </w:r>
    </w:p>
    <w:p w:rsidR="00CA395D" w:rsidRPr="00BB1A46" w:rsidRDefault="00CA395D" w:rsidP="00CA395D">
      <w:pPr>
        <w:autoSpaceDE w:val="0"/>
        <w:autoSpaceDN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 xml:space="preserve">Конкурс проходит в </w:t>
      </w:r>
      <w:r w:rsidR="008D72A2" w:rsidRPr="00BB1A46">
        <w:rPr>
          <w:rFonts w:ascii="Times New Roman" w:hAnsi="Times New Roman"/>
          <w:sz w:val="28"/>
          <w:szCs w:val="28"/>
        </w:rPr>
        <w:t xml:space="preserve">два </w:t>
      </w:r>
      <w:r w:rsidR="00C25766" w:rsidRPr="00BB1A46">
        <w:rPr>
          <w:rFonts w:ascii="Times New Roman" w:hAnsi="Times New Roman"/>
          <w:sz w:val="28"/>
          <w:szCs w:val="28"/>
        </w:rPr>
        <w:t>тура</w:t>
      </w:r>
      <w:r w:rsidRPr="00BB1A46">
        <w:rPr>
          <w:rFonts w:ascii="Times New Roman" w:hAnsi="Times New Roman"/>
          <w:sz w:val="28"/>
          <w:szCs w:val="28"/>
        </w:rPr>
        <w:t>: заочный и очны</w:t>
      </w:r>
      <w:r w:rsidR="008D72A2" w:rsidRPr="00BB1A46">
        <w:rPr>
          <w:rFonts w:ascii="Times New Roman" w:hAnsi="Times New Roman"/>
          <w:sz w:val="28"/>
          <w:szCs w:val="28"/>
        </w:rPr>
        <w:t>й</w:t>
      </w:r>
      <w:r w:rsidRPr="00BB1A46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1"/>
        <w:gridCol w:w="4531"/>
        <w:gridCol w:w="3036"/>
      </w:tblGrid>
      <w:tr w:rsidR="00CA395D" w:rsidRPr="00BB1A46" w:rsidTr="0036144D">
        <w:tc>
          <w:tcPr>
            <w:tcW w:w="2571" w:type="dxa"/>
          </w:tcPr>
          <w:p w:rsidR="00CA395D" w:rsidRPr="00BB1A46" w:rsidRDefault="00C25766" w:rsidP="000C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Тур</w:t>
            </w:r>
          </w:p>
        </w:tc>
        <w:tc>
          <w:tcPr>
            <w:tcW w:w="4531" w:type="dxa"/>
          </w:tcPr>
          <w:p w:rsidR="00CA395D" w:rsidRPr="00BB1A46" w:rsidRDefault="00C25766" w:rsidP="000C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Конкурсные испытания</w:t>
            </w:r>
          </w:p>
        </w:tc>
        <w:tc>
          <w:tcPr>
            <w:tcW w:w="3036" w:type="dxa"/>
          </w:tcPr>
          <w:p w:rsidR="00CA395D" w:rsidRPr="00BB1A46" w:rsidRDefault="00C25766" w:rsidP="000C0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36144D" w:rsidRPr="00BB1A46" w:rsidTr="003B7554">
        <w:trPr>
          <w:trHeight w:val="1266"/>
        </w:trPr>
        <w:tc>
          <w:tcPr>
            <w:tcW w:w="2571" w:type="dxa"/>
            <w:vMerge w:val="restart"/>
          </w:tcPr>
          <w:p w:rsidR="0036144D" w:rsidRPr="00BB1A46" w:rsidRDefault="0036144D" w:rsidP="000C0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lastRenderedPageBreak/>
              <w:t>Заочный тур</w:t>
            </w:r>
          </w:p>
        </w:tc>
        <w:tc>
          <w:tcPr>
            <w:tcW w:w="4531" w:type="dxa"/>
          </w:tcPr>
          <w:p w:rsidR="0036144D" w:rsidRPr="00CC78D0" w:rsidRDefault="0036144D" w:rsidP="00CC78D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</w:rPr>
              <w:t> </w:t>
            </w:r>
            <w:r w:rsidR="00CE184B" w:rsidRPr="003B7554">
              <w:rPr>
                <w:rFonts w:ascii="Times New Roman" w:hAnsi="Times New Roman"/>
                <w:sz w:val="28"/>
                <w:szCs w:val="28"/>
              </w:rPr>
              <w:t xml:space="preserve">Презентация программно-методического комплекта реализуемой </w:t>
            </w:r>
            <w:r w:rsidR="00EA78E1" w:rsidRPr="003B7554">
              <w:rPr>
                <w:rFonts w:ascii="Times New Roman" w:hAnsi="Times New Roman"/>
                <w:sz w:val="28"/>
              </w:rPr>
              <w:t>дополнительной общеобразовательной программы</w:t>
            </w:r>
          </w:p>
        </w:tc>
        <w:tc>
          <w:tcPr>
            <w:tcW w:w="3036" w:type="dxa"/>
            <w:vMerge w:val="restart"/>
          </w:tcPr>
          <w:p w:rsidR="0036144D" w:rsidRPr="00BB1A46" w:rsidRDefault="0036144D" w:rsidP="000C0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Все педагоги, подавшие заявление на участие в конкурсе</w:t>
            </w:r>
          </w:p>
        </w:tc>
      </w:tr>
      <w:tr w:rsidR="0036144D" w:rsidRPr="00BB1A46" w:rsidTr="0036144D">
        <w:tc>
          <w:tcPr>
            <w:tcW w:w="2571" w:type="dxa"/>
            <w:vMerge/>
          </w:tcPr>
          <w:p w:rsidR="0036144D" w:rsidRPr="00BB1A46" w:rsidRDefault="0036144D" w:rsidP="000C0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36144D" w:rsidRPr="00BB1A46" w:rsidRDefault="00435D21" w:rsidP="00C04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Эссе (</w:t>
            </w:r>
            <w:r w:rsidRPr="00B16A47">
              <w:rPr>
                <w:rFonts w:ascii="Times New Roman" w:hAnsi="Times New Roman"/>
                <w:b/>
                <w:i/>
                <w:sz w:val="28"/>
                <w:szCs w:val="28"/>
              </w:rPr>
              <w:t>для самовыдвиженцев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3B75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554">
              <w:rPr>
                <w:rFonts w:ascii="Times New Roman" w:hAnsi="Times New Roman"/>
                <w:sz w:val="28"/>
                <w:szCs w:val="28"/>
              </w:rPr>
              <w:t xml:space="preserve">«Значимость дополнительной общеобразовательной программы </w:t>
            </w:r>
            <w:r w:rsidRPr="003B7554">
              <w:rPr>
                <w:rFonts w:ascii="Times New Roman" w:hAnsi="Times New Roman"/>
                <w:i/>
                <w:sz w:val="28"/>
                <w:szCs w:val="28"/>
              </w:rPr>
              <w:t xml:space="preserve">(полное наименование программы) </w:t>
            </w:r>
            <w:r w:rsidRPr="003B7554">
              <w:rPr>
                <w:rFonts w:ascii="Times New Roman" w:hAnsi="Times New Roman"/>
                <w:sz w:val="28"/>
                <w:szCs w:val="28"/>
              </w:rPr>
              <w:t>для целостного образования детей»</w:t>
            </w:r>
          </w:p>
        </w:tc>
        <w:tc>
          <w:tcPr>
            <w:tcW w:w="3036" w:type="dxa"/>
            <w:vMerge/>
          </w:tcPr>
          <w:p w:rsidR="0036144D" w:rsidRPr="00BB1A46" w:rsidRDefault="0036144D" w:rsidP="000C0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93" w:rsidRPr="00BB1A46" w:rsidTr="00552B93">
        <w:trPr>
          <w:trHeight w:val="959"/>
        </w:trPr>
        <w:tc>
          <w:tcPr>
            <w:tcW w:w="2571" w:type="dxa"/>
            <w:vMerge w:val="restart"/>
          </w:tcPr>
          <w:p w:rsidR="00552B93" w:rsidRPr="00BB1A46" w:rsidRDefault="00552B93" w:rsidP="000C0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Очный тур</w:t>
            </w:r>
          </w:p>
        </w:tc>
        <w:tc>
          <w:tcPr>
            <w:tcW w:w="4531" w:type="dxa"/>
          </w:tcPr>
          <w:p w:rsidR="00552B93" w:rsidRPr="00BB1A46" w:rsidRDefault="00552B93" w:rsidP="00552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554">
              <w:rPr>
                <w:rFonts w:ascii="Times New Roman" w:hAnsi="Times New Roman"/>
                <w:sz w:val="28"/>
                <w:szCs w:val="28"/>
              </w:rPr>
              <w:t>Презентация «Мое педагогическое послание профессиональному сообществу»</w:t>
            </w:r>
          </w:p>
        </w:tc>
        <w:tc>
          <w:tcPr>
            <w:tcW w:w="3036" w:type="dxa"/>
            <w:vMerge w:val="restart"/>
          </w:tcPr>
          <w:p w:rsidR="00552B93" w:rsidRPr="00BB1A46" w:rsidRDefault="00552B93" w:rsidP="000C0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sz w:val="28"/>
                <w:szCs w:val="28"/>
              </w:rPr>
              <w:t>Конкурса, прошедшие экспертизу з</w:t>
            </w:r>
            <w:r w:rsidRPr="00BB1A46">
              <w:rPr>
                <w:rFonts w:ascii="Times New Roman" w:hAnsi="Times New Roman"/>
                <w:sz w:val="28"/>
                <w:szCs w:val="28"/>
              </w:rPr>
              <w:t>аочного тура</w:t>
            </w:r>
          </w:p>
        </w:tc>
      </w:tr>
      <w:tr w:rsidR="00A75440" w:rsidRPr="00BB1A46" w:rsidTr="0036144D">
        <w:tc>
          <w:tcPr>
            <w:tcW w:w="2571" w:type="dxa"/>
            <w:vMerge/>
          </w:tcPr>
          <w:p w:rsidR="00A75440" w:rsidRPr="00BB1A46" w:rsidRDefault="00A75440" w:rsidP="000C0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A75440" w:rsidRPr="00BB1A46" w:rsidRDefault="00A75440" w:rsidP="00552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 xml:space="preserve">Открытое </w:t>
            </w:r>
            <w:r w:rsidRPr="00BB1A46">
              <w:rPr>
                <w:rFonts w:ascii="Times New Roman" w:hAnsi="Times New Roman"/>
                <w:sz w:val="28"/>
              </w:rPr>
              <w:t>занятие «</w:t>
            </w:r>
            <w:r w:rsidR="00552B93" w:rsidRPr="003B7554">
              <w:rPr>
                <w:rFonts w:ascii="Times New Roman" w:hAnsi="Times New Roman"/>
                <w:sz w:val="28"/>
              </w:rPr>
              <w:t>Ознакомление с новым видом деятельности в соответствии с дополнительной общеобразовательной программой</w:t>
            </w:r>
            <w:r w:rsidRPr="00BB1A46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036" w:type="dxa"/>
            <w:vMerge/>
          </w:tcPr>
          <w:p w:rsidR="00A75440" w:rsidRPr="00BB1A46" w:rsidRDefault="00A75440" w:rsidP="000C0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93" w:rsidRPr="00BB1A46" w:rsidTr="00552B93">
        <w:trPr>
          <w:trHeight w:val="330"/>
        </w:trPr>
        <w:tc>
          <w:tcPr>
            <w:tcW w:w="2571" w:type="dxa"/>
            <w:vMerge/>
          </w:tcPr>
          <w:p w:rsidR="00552B93" w:rsidRPr="00BB1A46" w:rsidRDefault="00552B93" w:rsidP="000C0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552B93" w:rsidRPr="00BB1A46" w:rsidRDefault="00552B93" w:rsidP="00552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Импровизированный конкурс</w:t>
            </w:r>
          </w:p>
        </w:tc>
        <w:tc>
          <w:tcPr>
            <w:tcW w:w="3036" w:type="dxa"/>
            <w:vMerge/>
          </w:tcPr>
          <w:p w:rsidR="00552B93" w:rsidRPr="00BB1A46" w:rsidRDefault="00552B93" w:rsidP="000C0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2B93" w:rsidRDefault="00552B93" w:rsidP="000360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77F7" w:rsidRDefault="00F477F7" w:rsidP="00F57C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F6F38">
        <w:rPr>
          <w:rFonts w:ascii="Times New Roman" w:hAnsi="Times New Roman"/>
          <w:b/>
          <w:sz w:val="28"/>
          <w:szCs w:val="28"/>
        </w:rPr>
        <w:t>6.</w:t>
      </w:r>
      <w:r w:rsidRPr="00BB1A46">
        <w:rPr>
          <w:rFonts w:ascii="Times New Roman" w:hAnsi="Times New Roman"/>
          <w:sz w:val="28"/>
          <w:szCs w:val="28"/>
        </w:rPr>
        <w:t xml:space="preserve"> </w:t>
      </w:r>
      <w:r w:rsidR="004C1F68">
        <w:rPr>
          <w:rFonts w:ascii="Times New Roman" w:hAnsi="Times New Roman"/>
          <w:b/>
          <w:sz w:val="28"/>
          <w:szCs w:val="28"/>
        </w:rPr>
        <w:t>Регламент конкурсных</w:t>
      </w:r>
      <w:r w:rsidR="00552B93" w:rsidRPr="00552B93">
        <w:rPr>
          <w:rFonts w:ascii="Times New Roman" w:hAnsi="Times New Roman"/>
          <w:b/>
          <w:sz w:val="28"/>
          <w:szCs w:val="28"/>
        </w:rPr>
        <w:t xml:space="preserve"> </w:t>
      </w:r>
      <w:r w:rsidR="004C1F68">
        <w:rPr>
          <w:rFonts w:ascii="Times New Roman" w:hAnsi="Times New Roman"/>
          <w:b/>
          <w:sz w:val="28"/>
          <w:szCs w:val="28"/>
        </w:rPr>
        <w:t>испытаний</w:t>
      </w:r>
      <w:r w:rsidR="00552B93" w:rsidRPr="00552B93">
        <w:rPr>
          <w:rFonts w:ascii="Times New Roman" w:hAnsi="Times New Roman"/>
          <w:b/>
          <w:sz w:val="28"/>
          <w:szCs w:val="28"/>
        </w:rPr>
        <w:t xml:space="preserve"> </w:t>
      </w:r>
      <w:r w:rsidR="005745EF" w:rsidRPr="00552B93">
        <w:rPr>
          <w:rFonts w:ascii="Times New Roman" w:hAnsi="Times New Roman"/>
          <w:b/>
          <w:sz w:val="28"/>
          <w:szCs w:val="28"/>
        </w:rPr>
        <w:t xml:space="preserve">очного </w:t>
      </w:r>
      <w:r w:rsidR="00017A96" w:rsidRPr="00552B93">
        <w:rPr>
          <w:rFonts w:ascii="Times New Roman" w:hAnsi="Times New Roman"/>
          <w:b/>
          <w:sz w:val="28"/>
          <w:szCs w:val="28"/>
        </w:rPr>
        <w:t>тура</w:t>
      </w:r>
    </w:p>
    <w:p w:rsidR="00552B93" w:rsidRPr="00966775" w:rsidRDefault="00552B93" w:rsidP="00966775">
      <w:pPr>
        <w:pStyle w:val="a6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966775">
        <w:rPr>
          <w:rFonts w:ascii="Times New Roman" w:hAnsi="Times New Roman"/>
          <w:b/>
          <w:i/>
          <w:sz w:val="28"/>
          <w:szCs w:val="28"/>
        </w:rPr>
        <w:t>П</w:t>
      </w:r>
      <w:r w:rsidR="00F477F7" w:rsidRPr="00966775">
        <w:rPr>
          <w:rFonts w:ascii="Times New Roman" w:hAnsi="Times New Roman"/>
          <w:b/>
          <w:i/>
          <w:sz w:val="28"/>
          <w:szCs w:val="28"/>
        </w:rPr>
        <w:t xml:space="preserve">резентация </w:t>
      </w:r>
      <w:r w:rsidRPr="00966775">
        <w:rPr>
          <w:rFonts w:ascii="Times New Roman" w:hAnsi="Times New Roman"/>
          <w:b/>
          <w:i/>
          <w:sz w:val="28"/>
          <w:szCs w:val="28"/>
        </w:rPr>
        <w:t>«Мое педагогическое послание профессиональному сообществу»</w:t>
      </w:r>
    </w:p>
    <w:p w:rsidR="004A5294" w:rsidRPr="003B7554" w:rsidRDefault="004A5294" w:rsidP="004A5294">
      <w:pPr>
        <w:pStyle w:val="a6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554">
        <w:rPr>
          <w:rFonts w:ascii="Times New Roman" w:hAnsi="Times New Roman"/>
          <w:sz w:val="28"/>
          <w:szCs w:val="28"/>
        </w:rPr>
        <w:t>Регламент – 10 минут, в течение которых участник должен раскрыть приоритетные вопросы развития дополнительного образования, на решение которых направлены дополнительная общеобразовательная программа и педагогическая деятельность педагога.</w:t>
      </w:r>
    </w:p>
    <w:p w:rsidR="00CC78D0" w:rsidRDefault="00CC78D0" w:rsidP="00966775">
      <w:pPr>
        <w:pStyle w:val="a6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52B93" w:rsidRPr="00966775" w:rsidRDefault="00552B93" w:rsidP="00966775">
      <w:pPr>
        <w:pStyle w:val="a6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966775">
        <w:rPr>
          <w:rFonts w:ascii="Times New Roman" w:hAnsi="Times New Roman"/>
          <w:b/>
          <w:i/>
          <w:sz w:val="28"/>
          <w:szCs w:val="28"/>
        </w:rPr>
        <w:t xml:space="preserve">Открытое </w:t>
      </w:r>
      <w:r w:rsidRPr="00966775">
        <w:rPr>
          <w:rFonts w:ascii="Times New Roman" w:hAnsi="Times New Roman"/>
          <w:b/>
          <w:i/>
          <w:sz w:val="28"/>
        </w:rPr>
        <w:t>занятие «Ознакомление с новым видом деятельности в соответствии с дополнительной общеобразовательной программой»</w:t>
      </w:r>
    </w:p>
    <w:p w:rsidR="004A5294" w:rsidRPr="003B7554" w:rsidRDefault="004A5294" w:rsidP="004A5294">
      <w:pPr>
        <w:pStyle w:val="a6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554">
        <w:rPr>
          <w:rFonts w:ascii="Times New Roman" w:hAnsi="Times New Roman"/>
          <w:sz w:val="28"/>
        </w:rPr>
        <w:t xml:space="preserve">Продолжительность занятия с </w:t>
      </w:r>
      <w:proofErr w:type="gramStart"/>
      <w:r w:rsidRPr="003B7554">
        <w:rPr>
          <w:rFonts w:ascii="Times New Roman" w:hAnsi="Times New Roman"/>
          <w:sz w:val="28"/>
        </w:rPr>
        <w:t>обучающимися</w:t>
      </w:r>
      <w:proofErr w:type="gramEnd"/>
      <w:r w:rsidRPr="003B7554">
        <w:rPr>
          <w:rFonts w:ascii="Times New Roman" w:hAnsi="Times New Roman"/>
          <w:sz w:val="28"/>
        </w:rPr>
        <w:t xml:space="preserve"> – 30 минут. Для младшего школьного возраста – 20 минут. Для комментариев конкурсанта к своему занятию и ответов на вопросы жюри – до</w:t>
      </w:r>
      <w:r w:rsidR="003B7554" w:rsidRPr="003B7554">
        <w:rPr>
          <w:rFonts w:ascii="Times New Roman" w:hAnsi="Times New Roman"/>
          <w:sz w:val="28"/>
        </w:rPr>
        <w:t xml:space="preserve"> 5</w:t>
      </w:r>
      <w:r w:rsidRPr="003B7554">
        <w:rPr>
          <w:rFonts w:ascii="Times New Roman" w:hAnsi="Times New Roman"/>
          <w:sz w:val="28"/>
        </w:rPr>
        <w:t xml:space="preserve"> минут.</w:t>
      </w:r>
    </w:p>
    <w:p w:rsidR="00CC78D0" w:rsidRDefault="00CC78D0" w:rsidP="00966775">
      <w:pPr>
        <w:pStyle w:val="a6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477F7" w:rsidRPr="00966775" w:rsidRDefault="00F477F7" w:rsidP="00966775">
      <w:pPr>
        <w:pStyle w:val="a6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66775">
        <w:rPr>
          <w:rFonts w:ascii="Times New Roman" w:hAnsi="Times New Roman"/>
          <w:b/>
          <w:i/>
          <w:sz w:val="28"/>
          <w:szCs w:val="28"/>
        </w:rPr>
        <w:t>Импровизированный конкурс</w:t>
      </w:r>
    </w:p>
    <w:p w:rsidR="00F477F7" w:rsidRPr="003B7554" w:rsidRDefault="004A5294" w:rsidP="004A5294">
      <w:pPr>
        <w:pStyle w:val="21"/>
        <w:widowControl w:val="0"/>
        <w:ind w:left="0" w:firstLine="709"/>
        <w:jc w:val="both"/>
        <w:rPr>
          <w:szCs w:val="28"/>
        </w:rPr>
      </w:pPr>
      <w:r w:rsidRPr="003B7554">
        <w:rPr>
          <w:szCs w:val="28"/>
        </w:rPr>
        <w:t xml:space="preserve">Демонстрация участниками конкурса культуры педагогического проектирования в образовательном процессе, умения продуктивно работать в команде и выстраивать конструктивное профессиональное взаимодействие. </w:t>
      </w:r>
    </w:p>
    <w:p w:rsidR="004A5294" w:rsidRPr="003B7554" w:rsidRDefault="004A5294" w:rsidP="004A5294">
      <w:pPr>
        <w:pStyle w:val="21"/>
        <w:widowControl w:val="0"/>
        <w:ind w:left="0" w:firstLine="709"/>
        <w:jc w:val="both"/>
        <w:rPr>
          <w:szCs w:val="28"/>
        </w:rPr>
      </w:pPr>
      <w:r w:rsidRPr="003B7554">
        <w:rPr>
          <w:szCs w:val="28"/>
        </w:rPr>
        <w:t>Продолжите</w:t>
      </w:r>
      <w:r w:rsidR="003B7554">
        <w:rPr>
          <w:szCs w:val="28"/>
        </w:rPr>
        <w:t>льность выполнения задания – до 2</w:t>
      </w:r>
      <w:r w:rsidRPr="003B7554">
        <w:rPr>
          <w:szCs w:val="28"/>
        </w:rPr>
        <w:t xml:space="preserve"> час</w:t>
      </w:r>
      <w:r w:rsidR="003B7554">
        <w:rPr>
          <w:szCs w:val="28"/>
        </w:rPr>
        <w:t>ов</w:t>
      </w:r>
      <w:r w:rsidRPr="003B7554">
        <w:rPr>
          <w:szCs w:val="28"/>
        </w:rPr>
        <w:t>.</w:t>
      </w:r>
    </w:p>
    <w:p w:rsidR="00F477F7" w:rsidRPr="003B7554" w:rsidRDefault="003B7554" w:rsidP="007C1470">
      <w:pPr>
        <w:pStyle w:val="1"/>
        <w:keepNext w:val="0"/>
        <w:widowControl w:val="0"/>
        <w:tabs>
          <w:tab w:val="left" w:pos="708"/>
        </w:tabs>
        <w:ind w:left="0"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Тему </w:t>
      </w:r>
      <w:r w:rsidR="00247A38">
        <w:rPr>
          <w:b w:val="0"/>
          <w:sz w:val="28"/>
          <w:szCs w:val="28"/>
          <w:lang w:val="ru-RU"/>
        </w:rPr>
        <w:t>«</w:t>
      </w:r>
      <w:r w:rsidR="0066581F" w:rsidRPr="00247A38">
        <w:rPr>
          <w:b w:val="0"/>
          <w:sz w:val="28"/>
          <w:szCs w:val="28"/>
          <w:lang w:val="ru-RU"/>
        </w:rPr>
        <w:t>Импрови</w:t>
      </w:r>
      <w:r w:rsidR="007C1470" w:rsidRPr="00247A38">
        <w:rPr>
          <w:b w:val="0"/>
          <w:sz w:val="28"/>
          <w:szCs w:val="28"/>
          <w:lang w:val="ru-RU"/>
        </w:rPr>
        <w:t>зированного конкурса</w:t>
      </w:r>
      <w:r w:rsidR="00247A38">
        <w:rPr>
          <w:b w:val="0"/>
          <w:sz w:val="28"/>
          <w:szCs w:val="28"/>
          <w:lang w:val="ru-RU"/>
        </w:rPr>
        <w:t>»</w:t>
      </w:r>
      <w:r w:rsidR="007C1470">
        <w:rPr>
          <w:b w:val="0"/>
          <w:i/>
          <w:sz w:val="28"/>
          <w:szCs w:val="28"/>
          <w:lang w:val="ru-RU"/>
        </w:rPr>
        <w:t xml:space="preserve"> </w:t>
      </w:r>
      <w:r w:rsidR="000E45B9">
        <w:rPr>
          <w:b w:val="0"/>
          <w:sz w:val="28"/>
          <w:szCs w:val="28"/>
          <w:lang w:val="ru-RU"/>
        </w:rPr>
        <w:t>объяв</w:t>
      </w:r>
      <w:r w:rsidR="007C1470">
        <w:rPr>
          <w:b w:val="0"/>
          <w:sz w:val="28"/>
          <w:szCs w:val="28"/>
          <w:lang w:val="ru-RU"/>
        </w:rPr>
        <w:t>ляет</w:t>
      </w:r>
      <w:r>
        <w:rPr>
          <w:b w:val="0"/>
          <w:sz w:val="28"/>
          <w:szCs w:val="28"/>
          <w:lang w:val="ru-RU"/>
        </w:rPr>
        <w:t xml:space="preserve"> жюри перед началом конкурсного испытания.</w:t>
      </w:r>
    </w:p>
    <w:p w:rsidR="003B7554" w:rsidRDefault="003B7554" w:rsidP="008E6B0B">
      <w:pPr>
        <w:pStyle w:val="1"/>
        <w:keepNext w:val="0"/>
        <w:widowControl w:val="0"/>
        <w:tabs>
          <w:tab w:val="left" w:pos="708"/>
        </w:tabs>
        <w:ind w:left="360" w:firstLine="0"/>
        <w:rPr>
          <w:b w:val="0"/>
          <w:sz w:val="28"/>
          <w:szCs w:val="28"/>
          <w:lang w:val="ru-RU"/>
        </w:rPr>
      </w:pPr>
    </w:p>
    <w:p w:rsidR="00966775" w:rsidRDefault="00C360FF" w:rsidP="00F57C42">
      <w:pPr>
        <w:pStyle w:val="1"/>
        <w:keepNext w:val="0"/>
        <w:widowControl w:val="0"/>
        <w:tabs>
          <w:tab w:val="left" w:pos="708"/>
        </w:tabs>
        <w:spacing w:after="240"/>
        <w:ind w:left="360" w:firstLine="0"/>
        <w:rPr>
          <w:sz w:val="28"/>
          <w:szCs w:val="28"/>
          <w:lang w:val="ru-RU"/>
        </w:rPr>
      </w:pPr>
      <w:r w:rsidRPr="009F6F38">
        <w:rPr>
          <w:sz w:val="28"/>
          <w:szCs w:val="28"/>
        </w:rPr>
        <w:t>7.</w:t>
      </w:r>
      <w:r w:rsidRPr="00BB1A46">
        <w:rPr>
          <w:b w:val="0"/>
          <w:sz w:val="28"/>
          <w:szCs w:val="28"/>
        </w:rPr>
        <w:t xml:space="preserve"> </w:t>
      </w:r>
      <w:r w:rsidRPr="00CC5063">
        <w:rPr>
          <w:sz w:val="28"/>
          <w:szCs w:val="28"/>
        </w:rPr>
        <w:t>Критерии</w:t>
      </w:r>
      <w:r w:rsidR="00F477F7" w:rsidRPr="00CC5063">
        <w:rPr>
          <w:sz w:val="28"/>
          <w:szCs w:val="28"/>
        </w:rPr>
        <w:t xml:space="preserve"> оценки выполнения конкурсных заданий</w:t>
      </w:r>
    </w:p>
    <w:p w:rsidR="00966775" w:rsidRPr="00966775" w:rsidRDefault="00CE184B" w:rsidP="00966775">
      <w:pPr>
        <w:pStyle w:val="1"/>
        <w:keepNext w:val="0"/>
        <w:widowControl w:val="0"/>
        <w:tabs>
          <w:tab w:val="left" w:pos="0"/>
        </w:tabs>
        <w:ind w:left="0" w:firstLine="709"/>
        <w:jc w:val="both"/>
        <w:rPr>
          <w:i/>
          <w:sz w:val="28"/>
          <w:szCs w:val="28"/>
          <w:lang w:val="ru-RU"/>
        </w:rPr>
      </w:pPr>
      <w:r w:rsidRPr="00966775">
        <w:rPr>
          <w:i/>
          <w:sz w:val="28"/>
          <w:szCs w:val="28"/>
          <w:lang w:val="ru-RU"/>
        </w:rPr>
        <w:t>Презентация программно-методического комплекта реализуемой программы</w:t>
      </w:r>
    </w:p>
    <w:p w:rsidR="00FF4934" w:rsidRPr="003B7554" w:rsidRDefault="00966775" w:rsidP="00966775">
      <w:pPr>
        <w:pStyle w:val="1"/>
        <w:keepNext w:val="0"/>
        <w:widowControl w:val="0"/>
        <w:numPr>
          <w:ilvl w:val="0"/>
          <w:numId w:val="23"/>
        </w:numPr>
        <w:tabs>
          <w:tab w:val="left" w:pos="708"/>
        </w:tabs>
        <w:jc w:val="both"/>
        <w:rPr>
          <w:b w:val="0"/>
          <w:sz w:val="28"/>
          <w:szCs w:val="28"/>
          <w:lang w:val="ru-RU"/>
        </w:rPr>
      </w:pPr>
      <w:r>
        <w:rPr>
          <w:b w:val="0"/>
          <w:i/>
          <w:sz w:val="28"/>
          <w:szCs w:val="28"/>
          <w:lang w:val="ru-RU"/>
        </w:rPr>
        <w:t xml:space="preserve"> </w:t>
      </w:r>
      <w:r w:rsidR="00FF4934" w:rsidRPr="003B7554">
        <w:rPr>
          <w:b w:val="0"/>
          <w:sz w:val="28"/>
          <w:szCs w:val="28"/>
          <w:lang w:val="ru-RU"/>
        </w:rPr>
        <w:t xml:space="preserve">умение определять педагогические цели и задачи, планировать занятия и </w:t>
      </w:r>
      <w:r w:rsidR="00FF4934" w:rsidRPr="003B7554">
        <w:rPr>
          <w:b w:val="0"/>
          <w:sz w:val="28"/>
          <w:szCs w:val="28"/>
          <w:lang w:val="ru-RU"/>
        </w:rPr>
        <w:lastRenderedPageBreak/>
        <w:t>(или) циклы занятий, направленные на освоение избранного вида деятельности;</w:t>
      </w:r>
    </w:p>
    <w:p w:rsidR="00FF4934" w:rsidRPr="003B7554" w:rsidRDefault="00FF4934" w:rsidP="00FF4934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ar-SA"/>
        </w:rPr>
      </w:pPr>
      <w:r w:rsidRPr="003B7554">
        <w:rPr>
          <w:rFonts w:ascii="Times New Roman" w:hAnsi="Times New Roman"/>
          <w:sz w:val="28"/>
          <w:szCs w:val="28"/>
          <w:lang w:eastAsia="ar-SA"/>
        </w:rPr>
        <w:t>наличие актуальности, новизны и нормативного правового соответствия разработанной программы;</w:t>
      </w:r>
    </w:p>
    <w:p w:rsidR="00FF4934" w:rsidRPr="003B7554" w:rsidRDefault="00FF4934" w:rsidP="00FF4934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ar-SA"/>
        </w:rPr>
      </w:pPr>
      <w:r w:rsidRPr="003B7554">
        <w:rPr>
          <w:rFonts w:ascii="Times New Roman" w:hAnsi="Times New Roman"/>
          <w:sz w:val="28"/>
          <w:szCs w:val="28"/>
          <w:lang w:eastAsia="ar-SA"/>
        </w:rPr>
        <w:t>умение разрабатывать программно-методическое обеспечение реализации дополнительной общеобразовательной программы;</w:t>
      </w:r>
    </w:p>
    <w:p w:rsidR="00FF4934" w:rsidRPr="003B7554" w:rsidRDefault="00FF4934" w:rsidP="00FF4934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7554">
        <w:rPr>
          <w:rFonts w:ascii="Times New Roman" w:hAnsi="Times New Roman"/>
          <w:sz w:val="28"/>
          <w:szCs w:val="28"/>
          <w:lang w:eastAsia="ar-SA"/>
        </w:rPr>
        <w:t xml:space="preserve">умение разрабатывать систему </w:t>
      </w:r>
      <w:proofErr w:type="gramStart"/>
      <w:r w:rsidRPr="003B7554">
        <w:rPr>
          <w:rFonts w:ascii="Times New Roman" w:hAnsi="Times New Roman"/>
          <w:sz w:val="28"/>
          <w:szCs w:val="28"/>
          <w:lang w:eastAsia="ar-SA"/>
        </w:rPr>
        <w:t>оценки достижения планируемых результатов освоения программы</w:t>
      </w:r>
      <w:proofErr w:type="gramEnd"/>
      <w:r w:rsidRPr="003B7554">
        <w:rPr>
          <w:rFonts w:ascii="Times New Roman" w:hAnsi="Times New Roman"/>
          <w:sz w:val="28"/>
          <w:szCs w:val="28"/>
          <w:lang w:eastAsia="ar-SA"/>
        </w:rPr>
        <w:t>;</w:t>
      </w:r>
    </w:p>
    <w:p w:rsidR="00FF4934" w:rsidRPr="003B7554" w:rsidRDefault="00FF4934" w:rsidP="00FF4934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7554">
        <w:rPr>
          <w:rFonts w:ascii="Times New Roman" w:hAnsi="Times New Roman"/>
          <w:sz w:val="28"/>
          <w:szCs w:val="28"/>
          <w:lang w:eastAsia="ar-SA"/>
        </w:rPr>
        <w:t>создание педагогических условий для формирования и развития самоконтроля и самооценки учащимися процесса и результатов освоения программы;</w:t>
      </w:r>
    </w:p>
    <w:p w:rsidR="00FF4934" w:rsidRPr="003B7554" w:rsidRDefault="005E7065" w:rsidP="00FF4934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7554">
        <w:rPr>
          <w:rFonts w:ascii="Times New Roman" w:hAnsi="Times New Roman"/>
          <w:sz w:val="28"/>
          <w:szCs w:val="28"/>
          <w:lang w:eastAsia="ar-SA"/>
        </w:rPr>
        <w:t>умение осуществлять педагогический контроль и оценку освоения дополнительной общеобразовательной программы;</w:t>
      </w:r>
    </w:p>
    <w:p w:rsidR="005E7065" w:rsidRPr="003B7554" w:rsidRDefault="005E7065" w:rsidP="00FF4934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7554">
        <w:rPr>
          <w:rFonts w:ascii="Times New Roman" w:hAnsi="Times New Roman"/>
          <w:sz w:val="28"/>
          <w:szCs w:val="28"/>
          <w:lang w:eastAsia="ar-SA"/>
        </w:rPr>
        <w:t>положительная динамика результативности за период реализации программы.</w:t>
      </w:r>
    </w:p>
    <w:p w:rsidR="005E7065" w:rsidRPr="003B7554" w:rsidRDefault="005E7065" w:rsidP="005E7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7554">
        <w:rPr>
          <w:rFonts w:ascii="Times New Roman" w:hAnsi="Times New Roman"/>
          <w:sz w:val="28"/>
          <w:szCs w:val="28"/>
          <w:lang w:eastAsia="ar-SA"/>
        </w:rPr>
        <w:t>Максимальная оценка – 28 баллов.</w:t>
      </w:r>
    </w:p>
    <w:p w:rsidR="002B03F8" w:rsidRDefault="002B03F8" w:rsidP="00966775">
      <w:pPr>
        <w:pStyle w:val="1"/>
        <w:widowControl w:val="0"/>
        <w:tabs>
          <w:tab w:val="left" w:pos="0"/>
        </w:tabs>
        <w:ind w:left="0" w:firstLine="709"/>
        <w:jc w:val="both"/>
        <w:rPr>
          <w:i/>
          <w:sz w:val="28"/>
          <w:szCs w:val="28"/>
          <w:lang w:val="ru-RU"/>
        </w:rPr>
      </w:pPr>
    </w:p>
    <w:p w:rsidR="005620FE" w:rsidRPr="00966775" w:rsidRDefault="003B7554" w:rsidP="00966775">
      <w:pPr>
        <w:pStyle w:val="1"/>
        <w:widowControl w:val="0"/>
        <w:tabs>
          <w:tab w:val="left" w:pos="0"/>
        </w:tabs>
        <w:ind w:left="0" w:firstLine="709"/>
        <w:jc w:val="both"/>
        <w:rPr>
          <w:i/>
          <w:sz w:val="28"/>
          <w:szCs w:val="28"/>
        </w:rPr>
      </w:pPr>
      <w:r w:rsidRPr="00966775">
        <w:rPr>
          <w:i/>
          <w:sz w:val="28"/>
          <w:szCs w:val="28"/>
        </w:rPr>
        <w:t xml:space="preserve">Авторское эссе </w:t>
      </w:r>
      <w:r w:rsidR="00966775" w:rsidRPr="00966775">
        <w:rPr>
          <w:b w:val="0"/>
          <w:i/>
          <w:sz w:val="28"/>
          <w:szCs w:val="28"/>
          <w:lang w:val="ru-RU"/>
        </w:rPr>
        <w:t>(</w:t>
      </w:r>
      <w:r w:rsidR="00CE184B" w:rsidRPr="00966775">
        <w:rPr>
          <w:b w:val="0"/>
          <w:i/>
          <w:sz w:val="28"/>
          <w:szCs w:val="28"/>
          <w:lang w:val="ru-RU"/>
        </w:rPr>
        <w:t>для самовыдвиженцев</w:t>
      </w:r>
      <w:r w:rsidR="00966775" w:rsidRPr="00966775">
        <w:rPr>
          <w:b w:val="0"/>
          <w:i/>
          <w:sz w:val="28"/>
          <w:szCs w:val="28"/>
          <w:lang w:val="ru-RU"/>
        </w:rPr>
        <w:t>)</w:t>
      </w:r>
      <w:r w:rsidR="00CE184B" w:rsidRPr="00966775">
        <w:rPr>
          <w:i/>
          <w:sz w:val="28"/>
          <w:szCs w:val="28"/>
          <w:lang w:val="ru-RU"/>
        </w:rPr>
        <w:t xml:space="preserve"> </w:t>
      </w:r>
      <w:r w:rsidRPr="00966775">
        <w:rPr>
          <w:i/>
          <w:sz w:val="28"/>
          <w:szCs w:val="28"/>
        </w:rPr>
        <w:t>на тему</w:t>
      </w:r>
      <w:r w:rsidRPr="00966775">
        <w:rPr>
          <w:i/>
          <w:sz w:val="28"/>
          <w:szCs w:val="28"/>
          <w:lang w:val="ru-RU"/>
        </w:rPr>
        <w:t xml:space="preserve"> </w:t>
      </w:r>
      <w:r w:rsidR="00CE184B" w:rsidRPr="00966775">
        <w:rPr>
          <w:i/>
          <w:sz w:val="28"/>
          <w:szCs w:val="28"/>
        </w:rPr>
        <w:t>«Значимость дополнительной общеобразовательной программы (полное наименование программы) для целостного образования детей»</w:t>
      </w:r>
    </w:p>
    <w:p w:rsidR="00C47300" w:rsidRPr="003B7554" w:rsidRDefault="00C47300" w:rsidP="00966775">
      <w:pPr>
        <w:pStyle w:val="Default"/>
        <w:numPr>
          <w:ilvl w:val="0"/>
          <w:numId w:val="16"/>
        </w:numPr>
        <w:ind w:left="0" w:firstLine="0"/>
        <w:rPr>
          <w:color w:val="auto"/>
          <w:sz w:val="28"/>
          <w:szCs w:val="28"/>
        </w:rPr>
      </w:pPr>
      <w:r w:rsidRPr="003B7554">
        <w:rPr>
          <w:color w:val="auto"/>
          <w:sz w:val="28"/>
          <w:szCs w:val="28"/>
        </w:rPr>
        <w:t>соответствие жанру;</w:t>
      </w:r>
    </w:p>
    <w:p w:rsidR="008E6B0B" w:rsidRPr="003B7554" w:rsidRDefault="008E6B0B" w:rsidP="00966775">
      <w:pPr>
        <w:pStyle w:val="Default"/>
        <w:numPr>
          <w:ilvl w:val="0"/>
          <w:numId w:val="16"/>
        </w:numPr>
        <w:ind w:left="0" w:firstLine="0"/>
        <w:rPr>
          <w:sz w:val="28"/>
          <w:szCs w:val="28"/>
        </w:rPr>
      </w:pPr>
      <w:r w:rsidRPr="003B7554">
        <w:rPr>
          <w:sz w:val="28"/>
          <w:szCs w:val="28"/>
        </w:rPr>
        <w:t xml:space="preserve">ясность, четкость и грамотность изложения; </w:t>
      </w:r>
    </w:p>
    <w:p w:rsidR="00C47300" w:rsidRPr="003B7554" w:rsidRDefault="00C47300" w:rsidP="00966775">
      <w:pPr>
        <w:pStyle w:val="Default"/>
        <w:numPr>
          <w:ilvl w:val="0"/>
          <w:numId w:val="16"/>
        </w:numPr>
        <w:ind w:left="0" w:firstLine="0"/>
        <w:rPr>
          <w:sz w:val="28"/>
          <w:szCs w:val="28"/>
        </w:rPr>
      </w:pPr>
      <w:r w:rsidRPr="003B7554">
        <w:rPr>
          <w:sz w:val="28"/>
          <w:szCs w:val="28"/>
        </w:rPr>
        <w:t xml:space="preserve">логика и аргументированность; </w:t>
      </w:r>
    </w:p>
    <w:p w:rsidR="006E02EB" w:rsidRPr="003B7554" w:rsidRDefault="006E02EB" w:rsidP="00966775">
      <w:pPr>
        <w:pStyle w:val="Default"/>
        <w:numPr>
          <w:ilvl w:val="0"/>
          <w:numId w:val="16"/>
        </w:numPr>
        <w:ind w:left="0" w:firstLine="0"/>
        <w:rPr>
          <w:color w:val="auto"/>
          <w:sz w:val="28"/>
          <w:szCs w:val="28"/>
        </w:rPr>
      </w:pPr>
      <w:r w:rsidRPr="003B7554">
        <w:rPr>
          <w:color w:val="auto"/>
          <w:sz w:val="28"/>
          <w:szCs w:val="28"/>
        </w:rPr>
        <w:t>авторская позиция;</w:t>
      </w:r>
    </w:p>
    <w:p w:rsidR="006E02EB" w:rsidRPr="003B7554" w:rsidRDefault="006E02EB" w:rsidP="00966775">
      <w:pPr>
        <w:pStyle w:val="Default"/>
        <w:numPr>
          <w:ilvl w:val="0"/>
          <w:numId w:val="16"/>
        </w:numPr>
        <w:ind w:left="0" w:firstLine="0"/>
        <w:rPr>
          <w:color w:val="auto"/>
          <w:sz w:val="28"/>
          <w:szCs w:val="28"/>
        </w:rPr>
      </w:pPr>
      <w:r w:rsidRPr="003B7554">
        <w:rPr>
          <w:color w:val="auto"/>
          <w:sz w:val="28"/>
          <w:szCs w:val="28"/>
        </w:rPr>
        <w:t>полнота раскрытия темы;</w:t>
      </w:r>
    </w:p>
    <w:p w:rsidR="006E02EB" w:rsidRPr="003B7554" w:rsidRDefault="006E02EB" w:rsidP="00966775">
      <w:pPr>
        <w:pStyle w:val="Default"/>
        <w:numPr>
          <w:ilvl w:val="0"/>
          <w:numId w:val="16"/>
        </w:numPr>
        <w:ind w:left="0" w:firstLine="0"/>
        <w:rPr>
          <w:lang w:eastAsia="ar-SA"/>
        </w:rPr>
      </w:pPr>
      <w:r w:rsidRPr="003B7554">
        <w:rPr>
          <w:sz w:val="28"/>
          <w:szCs w:val="28"/>
        </w:rPr>
        <w:t xml:space="preserve">оригинальность изложения. </w:t>
      </w:r>
    </w:p>
    <w:p w:rsidR="002B03F8" w:rsidRDefault="002B03F8" w:rsidP="00E971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A124C" w:rsidRPr="00E97122" w:rsidRDefault="00A44266" w:rsidP="00E971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7122">
        <w:rPr>
          <w:rFonts w:ascii="Times New Roman" w:hAnsi="Times New Roman"/>
          <w:b/>
          <w:i/>
          <w:sz w:val="28"/>
          <w:szCs w:val="28"/>
        </w:rPr>
        <w:t>П</w:t>
      </w:r>
      <w:r w:rsidR="002A124C" w:rsidRPr="00E97122">
        <w:rPr>
          <w:rFonts w:ascii="Times New Roman" w:hAnsi="Times New Roman"/>
          <w:b/>
          <w:i/>
          <w:sz w:val="28"/>
          <w:szCs w:val="28"/>
        </w:rPr>
        <w:t xml:space="preserve">резентация «Мое педагогическое </w:t>
      </w:r>
      <w:r w:rsidRPr="00E97122">
        <w:rPr>
          <w:rFonts w:ascii="Times New Roman" w:hAnsi="Times New Roman"/>
          <w:b/>
          <w:i/>
          <w:sz w:val="28"/>
          <w:szCs w:val="28"/>
        </w:rPr>
        <w:t>послание профессиональному сообществу</w:t>
      </w:r>
      <w:r w:rsidR="002A124C" w:rsidRPr="00E97122">
        <w:rPr>
          <w:rFonts w:ascii="Times New Roman" w:hAnsi="Times New Roman"/>
          <w:b/>
          <w:i/>
          <w:sz w:val="28"/>
          <w:szCs w:val="28"/>
        </w:rPr>
        <w:t>»</w:t>
      </w:r>
    </w:p>
    <w:p w:rsidR="00A44266" w:rsidRPr="0022144F" w:rsidRDefault="00A44266" w:rsidP="0009057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2144F">
        <w:rPr>
          <w:rFonts w:ascii="Times New Roman" w:hAnsi="Times New Roman"/>
          <w:sz w:val="28"/>
          <w:szCs w:val="28"/>
        </w:rPr>
        <w:t>понимание</w:t>
      </w:r>
      <w:r w:rsidRPr="0022144F">
        <w:rPr>
          <w:rFonts w:ascii="Times New Roman" w:eastAsia="TimesNewRomanPSMT" w:hAnsi="Times New Roman"/>
          <w:sz w:val="28"/>
          <w:szCs w:val="28"/>
        </w:rPr>
        <w:t xml:space="preserve"> основных тенденций и стратегий развития сферы дополнительного образования детей;</w:t>
      </w:r>
    </w:p>
    <w:p w:rsidR="00A44266" w:rsidRPr="0022144F" w:rsidRDefault="00A44266" w:rsidP="0009057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2144F">
        <w:rPr>
          <w:rFonts w:ascii="Times New Roman" w:hAnsi="Times New Roman"/>
          <w:sz w:val="28"/>
          <w:szCs w:val="28"/>
        </w:rPr>
        <w:t>способность к рефлексии и умение проводить педагогическое наблюдение и анализ собственной профессиональной деятельности;</w:t>
      </w:r>
    </w:p>
    <w:p w:rsidR="00712BA3" w:rsidRPr="0022144F" w:rsidRDefault="00A44266" w:rsidP="0009057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2144F">
        <w:rPr>
          <w:rFonts w:ascii="Times New Roman" w:hAnsi="Times New Roman"/>
          <w:sz w:val="28"/>
          <w:szCs w:val="28"/>
        </w:rPr>
        <w:t>актуальность и целесообразность предложений с учетом возможности их реализации</w:t>
      </w:r>
      <w:r w:rsidR="00712BA3" w:rsidRPr="0022144F">
        <w:rPr>
          <w:rFonts w:ascii="Times New Roman" w:hAnsi="Times New Roman"/>
          <w:sz w:val="28"/>
          <w:szCs w:val="28"/>
        </w:rPr>
        <w:t>;</w:t>
      </w:r>
    </w:p>
    <w:p w:rsidR="002A124C" w:rsidRPr="0022144F" w:rsidRDefault="00712BA3" w:rsidP="0009057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2144F">
        <w:rPr>
          <w:rFonts w:ascii="Times New Roman" w:hAnsi="Times New Roman"/>
          <w:sz w:val="28"/>
          <w:szCs w:val="28"/>
        </w:rPr>
        <w:t>культура публичного выступления</w:t>
      </w:r>
      <w:r w:rsidR="002A124C" w:rsidRPr="0022144F">
        <w:rPr>
          <w:rFonts w:ascii="Times New Roman" w:eastAsia="TimesNewRomanPSMT" w:hAnsi="Times New Roman"/>
          <w:sz w:val="28"/>
          <w:szCs w:val="28"/>
        </w:rPr>
        <w:t>.</w:t>
      </w:r>
    </w:p>
    <w:p w:rsidR="00CE1CA3" w:rsidRPr="00BB1A46" w:rsidRDefault="002A124C" w:rsidP="00CE1CA3">
      <w:pPr>
        <w:pStyle w:val="a3"/>
        <w:widowControl w:val="0"/>
        <w:tabs>
          <w:tab w:val="left" w:pos="993"/>
        </w:tabs>
        <w:spacing w:before="240" w:after="0" w:line="24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>Максимальн</w:t>
      </w:r>
      <w:r w:rsidR="00712BA3">
        <w:rPr>
          <w:rFonts w:ascii="Times New Roman" w:hAnsi="Times New Roman"/>
          <w:sz w:val="28"/>
          <w:szCs w:val="28"/>
        </w:rPr>
        <w:t>ая</w:t>
      </w:r>
      <w:r w:rsidRPr="00BB1A46">
        <w:rPr>
          <w:rFonts w:ascii="Times New Roman" w:hAnsi="Times New Roman"/>
          <w:sz w:val="28"/>
          <w:szCs w:val="28"/>
        </w:rPr>
        <w:t xml:space="preserve"> </w:t>
      </w:r>
      <w:r w:rsidR="00712BA3">
        <w:rPr>
          <w:rFonts w:ascii="Times New Roman" w:hAnsi="Times New Roman"/>
          <w:sz w:val="28"/>
          <w:szCs w:val="28"/>
        </w:rPr>
        <w:t>оценка</w:t>
      </w:r>
      <w:r w:rsidR="00856DDC" w:rsidRPr="00BB1A46">
        <w:rPr>
          <w:rFonts w:ascii="Times New Roman" w:hAnsi="Times New Roman"/>
          <w:sz w:val="28"/>
          <w:szCs w:val="28"/>
        </w:rPr>
        <w:t xml:space="preserve"> – 12</w:t>
      </w:r>
      <w:r w:rsidR="00712BA3">
        <w:rPr>
          <w:rFonts w:ascii="Times New Roman" w:hAnsi="Times New Roman"/>
          <w:sz w:val="28"/>
          <w:szCs w:val="28"/>
        </w:rPr>
        <w:t xml:space="preserve"> баллов</w:t>
      </w:r>
      <w:r w:rsidRPr="00BB1A46">
        <w:rPr>
          <w:rFonts w:ascii="Times New Roman" w:hAnsi="Times New Roman"/>
          <w:sz w:val="28"/>
          <w:szCs w:val="28"/>
        </w:rPr>
        <w:t>.</w:t>
      </w:r>
    </w:p>
    <w:p w:rsidR="002B03F8" w:rsidRDefault="002B03F8" w:rsidP="00E97122">
      <w:pPr>
        <w:pStyle w:val="a6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2BA3" w:rsidRPr="00E97122" w:rsidRDefault="00F477F7" w:rsidP="00E97122">
      <w:pPr>
        <w:pStyle w:val="a6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97122">
        <w:rPr>
          <w:rFonts w:ascii="Times New Roman" w:hAnsi="Times New Roman"/>
          <w:b/>
          <w:i/>
          <w:sz w:val="28"/>
          <w:szCs w:val="28"/>
        </w:rPr>
        <w:t>Открытое занятие</w:t>
      </w:r>
      <w:r w:rsidR="00712BA3" w:rsidRPr="00E9712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12BA3" w:rsidRPr="00E97122">
        <w:rPr>
          <w:rFonts w:ascii="Times New Roman" w:hAnsi="Times New Roman"/>
          <w:b/>
          <w:i/>
          <w:sz w:val="28"/>
        </w:rPr>
        <w:t>«Ознакомление с новым видом деятельности в соответствии с дополнительной общеобразовательной программой»</w:t>
      </w:r>
    </w:p>
    <w:p w:rsidR="00712BA3" w:rsidRPr="0022144F" w:rsidRDefault="002A124C" w:rsidP="00712BA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44F">
        <w:rPr>
          <w:rFonts w:ascii="Times New Roman" w:hAnsi="Times New Roman"/>
          <w:sz w:val="28"/>
          <w:szCs w:val="28"/>
        </w:rPr>
        <w:t xml:space="preserve">умение </w:t>
      </w:r>
      <w:r w:rsidR="00712BA3" w:rsidRPr="0022144F">
        <w:rPr>
          <w:rFonts w:ascii="Times New Roman" w:hAnsi="Times New Roman"/>
          <w:sz w:val="28"/>
          <w:szCs w:val="28"/>
        </w:rPr>
        <w:t>определять педагогические</w:t>
      </w:r>
      <w:r w:rsidRPr="0022144F">
        <w:rPr>
          <w:rFonts w:ascii="Times New Roman" w:hAnsi="Times New Roman"/>
          <w:sz w:val="28"/>
          <w:szCs w:val="28"/>
        </w:rPr>
        <w:t xml:space="preserve"> цел</w:t>
      </w:r>
      <w:r w:rsidR="00712BA3" w:rsidRPr="0022144F">
        <w:rPr>
          <w:rFonts w:ascii="Times New Roman" w:hAnsi="Times New Roman"/>
          <w:sz w:val="28"/>
          <w:szCs w:val="28"/>
        </w:rPr>
        <w:t>и и</w:t>
      </w:r>
      <w:r w:rsidRPr="0022144F">
        <w:rPr>
          <w:rFonts w:ascii="Times New Roman" w:hAnsi="Times New Roman"/>
          <w:sz w:val="28"/>
          <w:szCs w:val="28"/>
        </w:rPr>
        <w:t xml:space="preserve"> задачи </w:t>
      </w:r>
      <w:r w:rsidR="00712BA3" w:rsidRPr="0022144F">
        <w:rPr>
          <w:rFonts w:ascii="Times New Roman" w:hAnsi="Times New Roman"/>
          <w:sz w:val="28"/>
          <w:szCs w:val="28"/>
        </w:rPr>
        <w:t>занятия</w:t>
      </w:r>
      <w:r w:rsidR="0036040F" w:rsidRPr="0022144F">
        <w:rPr>
          <w:rFonts w:ascii="Times New Roman" w:hAnsi="Times New Roman"/>
          <w:sz w:val="28"/>
          <w:szCs w:val="28"/>
        </w:rPr>
        <w:t>;</w:t>
      </w:r>
    </w:p>
    <w:p w:rsidR="00712BA3" w:rsidRPr="0022144F" w:rsidRDefault="00712BA3" w:rsidP="00712BA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44F">
        <w:rPr>
          <w:rFonts w:ascii="Times New Roman" w:hAnsi="Times New Roman"/>
          <w:sz w:val="28"/>
          <w:szCs w:val="28"/>
        </w:rPr>
        <w:t xml:space="preserve">умение организовать новый вид деятельности </w:t>
      </w:r>
      <w:proofErr w:type="gramStart"/>
      <w:r w:rsidRPr="0022144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2144F">
        <w:rPr>
          <w:rFonts w:ascii="Times New Roman" w:hAnsi="Times New Roman"/>
          <w:sz w:val="28"/>
          <w:szCs w:val="28"/>
        </w:rPr>
        <w:t>, направленный на освоение дополнительной общеобразовательной программы;</w:t>
      </w:r>
    </w:p>
    <w:p w:rsidR="00061127" w:rsidRPr="0022144F" w:rsidRDefault="00712BA3" w:rsidP="00712BA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44F">
        <w:rPr>
          <w:rFonts w:ascii="Times New Roman" w:hAnsi="Times New Roman"/>
          <w:sz w:val="28"/>
          <w:szCs w:val="28"/>
        </w:rPr>
        <w:t xml:space="preserve">умение использовать на занятиях педагогически </w:t>
      </w:r>
      <w:r w:rsidR="00061127" w:rsidRPr="0022144F">
        <w:rPr>
          <w:rFonts w:ascii="Times New Roman" w:hAnsi="Times New Roman"/>
          <w:sz w:val="28"/>
          <w:szCs w:val="28"/>
        </w:rPr>
        <w:t>обоснованные формы, методы, средства и приемы организации деятельности обучающихся;</w:t>
      </w:r>
    </w:p>
    <w:p w:rsidR="00061127" w:rsidRPr="0022144F" w:rsidRDefault="00061127" w:rsidP="00712BA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44F">
        <w:rPr>
          <w:rFonts w:ascii="Times New Roman" w:hAnsi="Times New Roman"/>
          <w:sz w:val="28"/>
          <w:szCs w:val="28"/>
        </w:rPr>
        <w:lastRenderedPageBreak/>
        <w:t xml:space="preserve">умение стимулировать и мотивировать деятельность и общение </w:t>
      </w:r>
      <w:proofErr w:type="gramStart"/>
      <w:r w:rsidRPr="0022144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2144F">
        <w:rPr>
          <w:rFonts w:ascii="Times New Roman" w:hAnsi="Times New Roman"/>
          <w:sz w:val="28"/>
          <w:szCs w:val="28"/>
        </w:rPr>
        <w:t xml:space="preserve"> на занятии;</w:t>
      </w:r>
    </w:p>
    <w:p w:rsidR="00061127" w:rsidRPr="0022144F" w:rsidRDefault="00061127" w:rsidP="00712BA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44F">
        <w:rPr>
          <w:rFonts w:ascii="Times New Roman" w:hAnsi="Times New Roman"/>
          <w:sz w:val="28"/>
          <w:szCs w:val="28"/>
        </w:rPr>
        <w:t>умение целесообразно и обоснованно использовать информационно-коммуникационные технологии, электронные образовательные и информационные ресурсы с учетом особенностей программы и индивидуальных особенностей обучающихся;</w:t>
      </w:r>
    </w:p>
    <w:p w:rsidR="00061127" w:rsidRPr="0022144F" w:rsidRDefault="00061127" w:rsidP="00712BA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44F">
        <w:rPr>
          <w:rFonts w:ascii="Times New Roman" w:hAnsi="Times New Roman"/>
          <w:sz w:val="28"/>
          <w:szCs w:val="28"/>
        </w:rPr>
        <w:t xml:space="preserve">умение осуществлять педагогический и текущий контроль, оценку образовательной деятельности </w:t>
      </w:r>
      <w:proofErr w:type="gramStart"/>
      <w:r w:rsidRPr="0022144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2144F">
        <w:rPr>
          <w:rFonts w:ascii="Times New Roman" w:hAnsi="Times New Roman"/>
          <w:sz w:val="28"/>
          <w:szCs w:val="28"/>
        </w:rPr>
        <w:t>, коррекцию поведения и общения;</w:t>
      </w:r>
    </w:p>
    <w:p w:rsidR="00061127" w:rsidRPr="0022144F" w:rsidRDefault="00061127" w:rsidP="00712BA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44F">
        <w:rPr>
          <w:rFonts w:ascii="Times New Roman" w:hAnsi="Times New Roman"/>
          <w:sz w:val="28"/>
          <w:szCs w:val="28"/>
        </w:rPr>
        <w:t xml:space="preserve">умение использовать </w:t>
      </w:r>
      <w:proofErr w:type="spellStart"/>
      <w:r w:rsidRPr="0022144F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22144F">
        <w:rPr>
          <w:rFonts w:ascii="Times New Roman" w:hAnsi="Times New Roman"/>
          <w:sz w:val="28"/>
          <w:szCs w:val="28"/>
        </w:rPr>
        <w:t xml:space="preserve"> возможности занятия;</w:t>
      </w:r>
    </w:p>
    <w:p w:rsidR="00061127" w:rsidRPr="0022144F" w:rsidRDefault="00061127" w:rsidP="00712BA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44F">
        <w:rPr>
          <w:rFonts w:ascii="Times New Roman" w:hAnsi="Times New Roman"/>
          <w:sz w:val="28"/>
          <w:szCs w:val="28"/>
        </w:rPr>
        <w:t xml:space="preserve">умение создавать педагогические условия для формирования благоприятного психологического климата и педагогической поддержки </w:t>
      </w:r>
      <w:proofErr w:type="gramStart"/>
      <w:r w:rsidRPr="0022144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2144F">
        <w:rPr>
          <w:rFonts w:ascii="Times New Roman" w:hAnsi="Times New Roman"/>
          <w:sz w:val="28"/>
          <w:szCs w:val="28"/>
        </w:rPr>
        <w:t>;</w:t>
      </w:r>
    </w:p>
    <w:p w:rsidR="00061127" w:rsidRPr="0022144F" w:rsidRDefault="00061127" w:rsidP="00712BA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44F">
        <w:rPr>
          <w:rFonts w:ascii="Times New Roman" w:hAnsi="Times New Roman"/>
          <w:sz w:val="28"/>
          <w:szCs w:val="28"/>
        </w:rPr>
        <w:t>умение обеспечить завершенность занятия, оригинальность формы его проведения;</w:t>
      </w:r>
    </w:p>
    <w:p w:rsidR="001612F4" w:rsidRPr="0022144F" w:rsidRDefault="00061127" w:rsidP="00712BA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44F">
        <w:rPr>
          <w:rFonts w:ascii="Times New Roman" w:hAnsi="Times New Roman"/>
          <w:sz w:val="28"/>
          <w:szCs w:val="28"/>
        </w:rPr>
        <w:t>умение анализировать занятие для установления соответствия содержания, методов и средств поставленным целям и задачам</w:t>
      </w:r>
      <w:r w:rsidR="001612F4" w:rsidRPr="0022144F">
        <w:rPr>
          <w:sz w:val="28"/>
          <w:szCs w:val="28"/>
        </w:rPr>
        <w:t xml:space="preserve">. </w:t>
      </w:r>
    </w:p>
    <w:p w:rsidR="00E5565C" w:rsidRPr="0022144F" w:rsidRDefault="00223D4A" w:rsidP="00C93909">
      <w:pPr>
        <w:pStyle w:val="Default"/>
        <w:ind w:left="786"/>
        <w:jc w:val="both"/>
        <w:rPr>
          <w:i/>
          <w:color w:val="auto"/>
          <w:sz w:val="28"/>
          <w:szCs w:val="28"/>
        </w:rPr>
      </w:pPr>
      <w:r w:rsidRPr="0022144F">
        <w:rPr>
          <w:color w:val="auto"/>
          <w:sz w:val="28"/>
          <w:szCs w:val="28"/>
        </w:rPr>
        <w:t>Максима</w:t>
      </w:r>
      <w:r w:rsidR="006677B2" w:rsidRPr="0022144F">
        <w:rPr>
          <w:color w:val="auto"/>
          <w:sz w:val="28"/>
          <w:szCs w:val="28"/>
        </w:rPr>
        <w:t>льн</w:t>
      </w:r>
      <w:r w:rsidR="005C321F" w:rsidRPr="0022144F">
        <w:rPr>
          <w:color w:val="auto"/>
          <w:sz w:val="28"/>
          <w:szCs w:val="28"/>
        </w:rPr>
        <w:t>ая</w:t>
      </w:r>
      <w:r w:rsidR="006677B2" w:rsidRPr="0022144F">
        <w:rPr>
          <w:color w:val="auto"/>
          <w:sz w:val="28"/>
          <w:szCs w:val="28"/>
        </w:rPr>
        <w:t xml:space="preserve"> </w:t>
      </w:r>
      <w:r w:rsidR="005C321F" w:rsidRPr="0022144F">
        <w:rPr>
          <w:color w:val="auto"/>
          <w:sz w:val="28"/>
          <w:szCs w:val="28"/>
        </w:rPr>
        <w:t>оценка</w:t>
      </w:r>
      <w:r w:rsidRPr="0022144F">
        <w:rPr>
          <w:color w:val="auto"/>
          <w:sz w:val="28"/>
          <w:szCs w:val="28"/>
        </w:rPr>
        <w:t xml:space="preserve"> </w:t>
      </w:r>
      <w:r w:rsidR="001612F4" w:rsidRPr="0022144F">
        <w:rPr>
          <w:color w:val="auto"/>
          <w:sz w:val="28"/>
          <w:szCs w:val="28"/>
        </w:rPr>
        <w:t xml:space="preserve">– </w:t>
      </w:r>
      <w:r w:rsidR="005C321F" w:rsidRPr="0022144F">
        <w:rPr>
          <w:color w:val="auto"/>
          <w:sz w:val="28"/>
          <w:szCs w:val="28"/>
        </w:rPr>
        <w:t>5</w:t>
      </w:r>
      <w:r w:rsidR="001612F4" w:rsidRPr="0022144F">
        <w:rPr>
          <w:color w:val="auto"/>
          <w:sz w:val="28"/>
          <w:szCs w:val="28"/>
        </w:rPr>
        <w:t>0</w:t>
      </w:r>
      <w:r w:rsidR="005C321F" w:rsidRPr="0022144F">
        <w:rPr>
          <w:color w:val="auto"/>
          <w:sz w:val="28"/>
          <w:szCs w:val="28"/>
        </w:rPr>
        <w:t xml:space="preserve"> баллов</w:t>
      </w:r>
      <w:r w:rsidR="001612F4" w:rsidRPr="0022144F">
        <w:rPr>
          <w:color w:val="auto"/>
          <w:sz w:val="28"/>
          <w:szCs w:val="28"/>
        </w:rPr>
        <w:t>.</w:t>
      </w:r>
    </w:p>
    <w:p w:rsidR="002B03F8" w:rsidRDefault="002B03F8" w:rsidP="000E45B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F477F7" w:rsidRPr="000E45B9" w:rsidRDefault="001612F4" w:rsidP="000E45B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0E45B9">
        <w:rPr>
          <w:rFonts w:ascii="Times New Roman" w:hAnsi="Times New Roman"/>
          <w:b/>
          <w:i/>
          <w:sz w:val="28"/>
          <w:szCs w:val="28"/>
        </w:rPr>
        <w:t>Импровизированный конкурс</w:t>
      </w:r>
    </w:p>
    <w:p w:rsidR="00FB3888" w:rsidRPr="0022144F" w:rsidRDefault="00FB3888" w:rsidP="00090571">
      <w:pPr>
        <w:pStyle w:val="a6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44F">
        <w:rPr>
          <w:rFonts w:ascii="Times New Roman" w:hAnsi="Times New Roman"/>
          <w:sz w:val="28"/>
          <w:szCs w:val="28"/>
        </w:rPr>
        <w:t>умение продуктивно работать в команде, выстраивать конструктивное взаимодействие;</w:t>
      </w:r>
    </w:p>
    <w:p w:rsidR="00FB3888" w:rsidRPr="0022144F" w:rsidRDefault="00FB3888" w:rsidP="00090571">
      <w:pPr>
        <w:pStyle w:val="a6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44F">
        <w:rPr>
          <w:rFonts w:ascii="Times New Roman" w:hAnsi="Times New Roman"/>
          <w:sz w:val="28"/>
          <w:szCs w:val="28"/>
        </w:rPr>
        <w:t>владение техниками и приемами общения (слушания, убеждения) и вовлечения в деятельность с учетом индивидуальных особенностей членов команды;</w:t>
      </w:r>
    </w:p>
    <w:p w:rsidR="00FB3888" w:rsidRPr="0022144F" w:rsidRDefault="00FB3888" w:rsidP="00090571">
      <w:pPr>
        <w:pStyle w:val="a6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44F">
        <w:rPr>
          <w:rFonts w:ascii="Times New Roman" w:hAnsi="Times New Roman"/>
          <w:sz w:val="28"/>
          <w:szCs w:val="28"/>
        </w:rPr>
        <w:t>владение навыками критического мышления и коллективного принятия решений;</w:t>
      </w:r>
    </w:p>
    <w:p w:rsidR="00FB3888" w:rsidRPr="0022144F" w:rsidRDefault="00FB3888" w:rsidP="00090571">
      <w:pPr>
        <w:pStyle w:val="a6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44F">
        <w:rPr>
          <w:rFonts w:ascii="Times New Roman" w:hAnsi="Times New Roman"/>
          <w:sz w:val="28"/>
          <w:szCs w:val="28"/>
        </w:rPr>
        <w:t>креативность и оригинальность предлагаемых решений и коммуникативных практик;</w:t>
      </w:r>
    </w:p>
    <w:p w:rsidR="00F477F7" w:rsidRPr="0022144F" w:rsidRDefault="00FB3888" w:rsidP="00090571">
      <w:pPr>
        <w:pStyle w:val="a6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44F">
        <w:rPr>
          <w:rFonts w:ascii="Times New Roman" w:hAnsi="Times New Roman"/>
          <w:sz w:val="28"/>
          <w:szCs w:val="28"/>
        </w:rPr>
        <w:t>умение проявлять самостоятельность и лидерские качества в принятии ответственных решений в условиях неопределенности</w:t>
      </w:r>
      <w:r w:rsidR="00F477F7" w:rsidRPr="0022144F">
        <w:rPr>
          <w:rFonts w:ascii="Times New Roman" w:hAnsi="Times New Roman"/>
          <w:sz w:val="28"/>
          <w:szCs w:val="28"/>
        </w:rPr>
        <w:t>.</w:t>
      </w:r>
    </w:p>
    <w:p w:rsidR="00F477F7" w:rsidRPr="0022144F" w:rsidRDefault="006500CC" w:rsidP="00C93909">
      <w:pPr>
        <w:pStyle w:val="a3"/>
        <w:widowControl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2144F">
        <w:rPr>
          <w:rFonts w:ascii="Times New Roman" w:hAnsi="Times New Roman"/>
          <w:sz w:val="28"/>
          <w:szCs w:val="28"/>
        </w:rPr>
        <w:t>Максима</w:t>
      </w:r>
      <w:r w:rsidR="006677B2" w:rsidRPr="0022144F">
        <w:rPr>
          <w:rFonts w:ascii="Times New Roman" w:hAnsi="Times New Roman"/>
          <w:sz w:val="28"/>
          <w:szCs w:val="28"/>
        </w:rPr>
        <w:t>льн</w:t>
      </w:r>
      <w:r w:rsidR="00FB3888" w:rsidRPr="0022144F">
        <w:rPr>
          <w:rFonts w:ascii="Times New Roman" w:hAnsi="Times New Roman"/>
          <w:sz w:val="28"/>
          <w:szCs w:val="28"/>
        </w:rPr>
        <w:t>ая</w:t>
      </w:r>
      <w:r w:rsidR="006677B2" w:rsidRPr="0022144F">
        <w:rPr>
          <w:rFonts w:ascii="Times New Roman" w:hAnsi="Times New Roman"/>
          <w:sz w:val="28"/>
          <w:szCs w:val="28"/>
        </w:rPr>
        <w:t xml:space="preserve"> </w:t>
      </w:r>
      <w:r w:rsidR="00FB3888" w:rsidRPr="0022144F">
        <w:rPr>
          <w:rFonts w:ascii="Times New Roman" w:hAnsi="Times New Roman"/>
          <w:sz w:val="28"/>
          <w:szCs w:val="28"/>
        </w:rPr>
        <w:t>оценка</w:t>
      </w:r>
      <w:r w:rsidR="00B81D07" w:rsidRPr="0022144F">
        <w:rPr>
          <w:rFonts w:ascii="Times New Roman" w:hAnsi="Times New Roman"/>
          <w:sz w:val="28"/>
          <w:szCs w:val="28"/>
        </w:rPr>
        <w:t xml:space="preserve"> </w:t>
      </w:r>
      <w:r w:rsidR="00F477F7" w:rsidRPr="0022144F">
        <w:rPr>
          <w:rFonts w:ascii="Times New Roman" w:hAnsi="Times New Roman"/>
          <w:sz w:val="28"/>
          <w:szCs w:val="28"/>
        </w:rPr>
        <w:t xml:space="preserve">– </w:t>
      </w:r>
      <w:r w:rsidR="00CE1CA3" w:rsidRPr="0022144F">
        <w:rPr>
          <w:rFonts w:ascii="Times New Roman" w:hAnsi="Times New Roman"/>
          <w:sz w:val="28"/>
          <w:szCs w:val="28"/>
        </w:rPr>
        <w:t>2</w:t>
      </w:r>
      <w:r w:rsidR="00FB3888" w:rsidRPr="0022144F">
        <w:rPr>
          <w:rFonts w:ascii="Times New Roman" w:hAnsi="Times New Roman"/>
          <w:sz w:val="28"/>
          <w:szCs w:val="28"/>
        </w:rPr>
        <w:t>5 баллов</w:t>
      </w:r>
      <w:r w:rsidR="00F477F7" w:rsidRPr="0022144F">
        <w:rPr>
          <w:rFonts w:ascii="Times New Roman" w:hAnsi="Times New Roman"/>
          <w:sz w:val="28"/>
          <w:szCs w:val="28"/>
        </w:rPr>
        <w:t>.</w:t>
      </w:r>
    </w:p>
    <w:p w:rsidR="00C93909" w:rsidRPr="00BB1A46" w:rsidRDefault="00C93909" w:rsidP="006500CC">
      <w:pPr>
        <w:pStyle w:val="1"/>
        <w:keepNext w:val="0"/>
        <w:widowControl w:val="0"/>
        <w:ind w:left="0" w:firstLine="0"/>
        <w:jc w:val="left"/>
        <w:rPr>
          <w:b w:val="0"/>
          <w:sz w:val="28"/>
          <w:szCs w:val="28"/>
        </w:rPr>
      </w:pPr>
    </w:p>
    <w:p w:rsidR="00EE454A" w:rsidRPr="00C51270" w:rsidRDefault="00F477F7" w:rsidP="00F57C42">
      <w:pPr>
        <w:pStyle w:val="1"/>
        <w:keepNext w:val="0"/>
        <w:widowControl w:val="0"/>
        <w:spacing w:after="240"/>
        <w:ind w:left="432" w:firstLine="0"/>
        <w:rPr>
          <w:sz w:val="28"/>
          <w:szCs w:val="28"/>
        </w:rPr>
      </w:pPr>
      <w:r w:rsidRPr="00C51270">
        <w:rPr>
          <w:sz w:val="28"/>
          <w:szCs w:val="28"/>
        </w:rPr>
        <w:t>8</w:t>
      </w:r>
      <w:r w:rsidR="00EE454A" w:rsidRPr="00C51270">
        <w:rPr>
          <w:sz w:val="28"/>
          <w:szCs w:val="28"/>
        </w:rPr>
        <w:t>.</w:t>
      </w:r>
      <w:r w:rsidR="00EE454A" w:rsidRPr="00BB1A46">
        <w:rPr>
          <w:b w:val="0"/>
          <w:sz w:val="28"/>
          <w:szCs w:val="28"/>
        </w:rPr>
        <w:t xml:space="preserve"> </w:t>
      </w:r>
      <w:r w:rsidR="00EE454A" w:rsidRPr="00C51270">
        <w:rPr>
          <w:sz w:val="28"/>
          <w:szCs w:val="28"/>
        </w:rPr>
        <w:t>Критерии отбора победителей и призёров Конкурса</w:t>
      </w:r>
    </w:p>
    <w:p w:rsidR="00EE454A" w:rsidRPr="00BB1A46" w:rsidRDefault="00EE454A" w:rsidP="00BB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>Победители и призёры финала Конкурса определяются по наибольшей сумме баллов оценки выступлений участников в конкурсных мероприятиях.</w:t>
      </w:r>
    </w:p>
    <w:p w:rsidR="00EE454A" w:rsidRDefault="00EE454A" w:rsidP="00BB1A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54A" w:rsidRDefault="00F477F7" w:rsidP="006677B2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51270">
        <w:rPr>
          <w:rFonts w:ascii="Times New Roman" w:hAnsi="Times New Roman"/>
          <w:b/>
          <w:sz w:val="28"/>
          <w:szCs w:val="28"/>
        </w:rPr>
        <w:t>9</w:t>
      </w:r>
      <w:r w:rsidR="00EE454A" w:rsidRPr="00C51270">
        <w:rPr>
          <w:rFonts w:ascii="Times New Roman" w:hAnsi="Times New Roman"/>
          <w:b/>
          <w:sz w:val="28"/>
          <w:szCs w:val="28"/>
        </w:rPr>
        <w:t>.</w:t>
      </w:r>
      <w:r w:rsidR="00EE454A" w:rsidRPr="00BB1A46">
        <w:rPr>
          <w:rFonts w:ascii="Times New Roman" w:hAnsi="Times New Roman"/>
          <w:sz w:val="28"/>
          <w:szCs w:val="28"/>
        </w:rPr>
        <w:t> </w:t>
      </w:r>
      <w:r w:rsidR="00EE454A" w:rsidRPr="00C51270">
        <w:rPr>
          <w:rFonts w:ascii="Times New Roman" w:hAnsi="Times New Roman"/>
          <w:b/>
          <w:sz w:val="28"/>
          <w:szCs w:val="28"/>
        </w:rPr>
        <w:t>Подведение итогов Конкурса. Награждение</w:t>
      </w:r>
    </w:p>
    <w:p w:rsidR="00EE454A" w:rsidRPr="00BB1A46" w:rsidRDefault="00EE454A" w:rsidP="006677B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BB1A46">
        <w:rPr>
          <w:rFonts w:ascii="Times New Roman" w:hAnsi="Times New Roman"/>
          <w:sz w:val="28"/>
        </w:rPr>
        <w:t>Все участники Конкурса получают дипломы, учрежде</w:t>
      </w:r>
      <w:r w:rsidR="0036040F" w:rsidRPr="00BB1A46">
        <w:rPr>
          <w:rFonts w:ascii="Times New Roman" w:hAnsi="Times New Roman"/>
          <w:sz w:val="28"/>
        </w:rPr>
        <w:t xml:space="preserve">нные министерством образования </w:t>
      </w:r>
      <w:r w:rsidR="00B81D07" w:rsidRPr="00BB1A46">
        <w:rPr>
          <w:rFonts w:ascii="Times New Roman" w:hAnsi="Times New Roman"/>
          <w:sz w:val="28"/>
        </w:rPr>
        <w:t xml:space="preserve">и молодежной политики </w:t>
      </w:r>
      <w:r w:rsidRPr="00BB1A46">
        <w:rPr>
          <w:rFonts w:ascii="Times New Roman" w:hAnsi="Times New Roman"/>
          <w:sz w:val="28"/>
        </w:rPr>
        <w:t xml:space="preserve">Рязанской области. Победители награждаются </w:t>
      </w:r>
      <w:r w:rsidRPr="00146917">
        <w:rPr>
          <w:rFonts w:ascii="Times New Roman" w:hAnsi="Times New Roman"/>
          <w:sz w:val="28"/>
        </w:rPr>
        <w:t>премиями</w:t>
      </w:r>
      <w:r w:rsidRPr="00BB1A46">
        <w:rPr>
          <w:rFonts w:ascii="Times New Roman" w:hAnsi="Times New Roman"/>
          <w:sz w:val="28"/>
        </w:rPr>
        <w:t xml:space="preserve">, дипломами победителей. Призеры награждаются призами, дипломами </w:t>
      </w:r>
      <w:r w:rsidR="00146917">
        <w:rPr>
          <w:rFonts w:ascii="Times New Roman" w:hAnsi="Times New Roman"/>
          <w:sz w:val="28"/>
        </w:rPr>
        <w:t>лауреат</w:t>
      </w:r>
      <w:r w:rsidRPr="00BB1A46">
        <w:rPr>
          <w:rFonts w:ascii="Times New Roman" w:hAnsi="Times New Roman"/>
          <w:sz w:val="28"/>
        </w:rPr>
        <w:t>ов.</w:t>
      </w:r>
      <w:r w:rsidR="00146917">
        <w:rPr>
          <w:rFonts w:ascii="Times New Roman" w:hAnsi="Times New Roman"/>
          <w:sz w:val="28"/>
        </w:rPr>
        <w:t xml:space="preserve"> Все участники конкурса награждаются дипломами.</w:t>
      </w:r>
    </w:p>
    <w:p w:rsidR="00EE454A" w:rsidRPr="00BB1A46" w:rsidRDefault="00EE454A" w:rsidP="00C9390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B1A46">
        <w:rPr>
          <w:rFonts w:ascii="Times New Roman" w:hAnsi="Times New Roman"/>
          <w:sz w:val="28"/>
        </w:rPr>
        <w:lastRenderedPageBreak/>
        <w:tab/>
        <w:t>Могут быть учреждены призы общественных организаций, других юридических и физических лиц.</w:t>
      </w:r>
      <w:r w:rsidRPr="00BB1A46">
        <w:rPr>
          <w:rFonts w:ascii="Times New Roman" w:hAnsi="Times New Roman"/>
          <w:sz w:val="28"/>
        </w:rPr>
        <w:tab/>
      </w:r>
    </w:p>
    <w:p w:rsidR="00154576" w:rsidRDefault="005C4448" w:rsidP="00682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</w:rPr>
        <w:br w:type="page"/>
      </w:r>
    </w:p>
    <w:p w:rsidR="00CE1CA3" w:rsidRPr="00BB1A46" w:rsidRDefault="00CE1CA3" w:rsidP="00CE1CA3">
      <w:pPr>
        <w:spacing w:after="0" w:line="240" w:lineRule="auto"/>
        <w:ind w:left="-284" w:firstLine="567"/>
        <w:jc w:val="right"/>
        <w:rPr>
          <w:rFonts w:ascii="Times New Roman" w:hAnsi="Times New Roman"/>
          <w:sz w:val="28"/>
        </w:rPr>
      </w:pPr>
    </w:p>
    <w:p w:rsidR="0019553C" w:rsidRPr="00BB1A46" w:rsidRDefault="0019553C" w:rsidP="0019553C">
      <w:pPr>
        <w:spacing w:after="0" w:line="240" w:lineRule="auto"/>
        <w:ind w:left="-284" w:firstLine="567"/>
        <w:jc w:val="center"/>
        <w:rPr>
          <w:rFonts w:ascii="Times New Roman" w:hAnsi="Times New Roman"/>
          <w:sz w:val="28"/>
          <w:szCs w:val="28"/>
        </w:rPr>
      </w:pPr>
      <w:r w:rsidRPr="0067749C">
        <w:rPr>
          <w:rFonts w:ascii="Times New Roman" w:hAnsi="Times New Roman"/>
          <w:sz w:val="28"/>
        </w:rPr>
        <w:t>Состав оргкомитета</w:t>
      </w:r>
    </w:p>
    <w:p w:rsidR="00BB1A46" w:rsidRPr="00BB1A46" w:rsidRDefault="00B81D07" w:rsidP="0019553C">
      <w:pPr>
        <w:spacing w:after="0" w:line="240" w:lineRule="auto"/>
        <w:ind w:left="-284" w:firstLine="567"/>
        <w:jc w:val="center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>регионального</w:t>
      </w:r>
      <w:r w:rsidR="00090571" w:rsidRPr="00BB1A46">
        <w:rPr>
          <w:rFonts w:ascii="Times New Roman" w:hAnsi="Times New Roman"/>
          <w:sz w:val="28"/>
          <w:szCs w:val="28"/>
        </w:rPr>
        <w:t xml:space="preserve"> этапа </w:t>
      </w:r>
      <w:r w:rsidR="0019553C" w:rsidRPr="00BB1A46">
        <w:rPr>
          <w:rFonts w:ascii="Times New Roman" w:hAnsi="Times New Roman"/>
          <w:sz w:val="28"/>
          <w:szCs w:val="28"/>
        </w:rPr>
        <w:t>Всероссийского конкурса профессионального</w:t>
      </w:r>
    </w:p>
    <w:p w:rsidR="0019553C" w:rsidRPr="00BB1A46" w:rsidRDefault="0019553C" w:rsidP="0019553C">
      <w:pPr>
        <w:spacing w:after="0" w:line="240" w:lineRule="auto"/>
        <w:ind w:left="-284" w:firstLine="567"/>
        <w:jc w:val="center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 xml:space="preserve"> мастерства работников сферы дополнительного образования </w:t>
      </w:r>
    </w:p>
    <w:p w:rsidR="0019553C" w:rsidRPr="00BB1A46" w:rsidRDefault="0019553C" w:rsidP="0019553C">
      <w:pPr>
        <w:spacing w:after="0" w:line="240" w:lineRule="auto"/>
        <w:ind w:left="-284" w:firstLine="567"/>
        <w:jc w:val="center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>«Сердце отдаю детям»</w:t>
      </w:r>
    </w:p>
    <w:p w:rsidR="0019553C" w:rsidRPr="00BB1A46" w:rsidRDefault="0019553C" w:rsidP="001955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19553C" w:rsidRPr="00BB1A46" w:rsidRDefault="0019553C" w:rsidP="00BB1A4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BB1A46">
        <w:rPr>
          <w:rFonts w:ascii="Times New Roman" w:hAnsi="Times New Roman"/>
          <w:sz w:val="28"/>
        </w:rPr>
        <w:t xml:space="preserve">Щетинкина Ольга Сергеевна – министр образования </w:t>
      </w:r>
      <w:r w:rsidR="00F26F1C" w:rsidRPr="00BB1A46">
        <w:rPr>
          <w:rFonts w:ascii="Times New Roman" w:hAnsi="Times New Roman"/>
          <w:sz w:val="28"/>
        </w:rPr>
        <w:t xml:space="preserve">и молодежной политики </w:t>
      </w:r>
      <w:r w:rsidRPr="00BB1A46">
        <w:rPr>
          <w:rFonts w:ascii="Times New Roman" w:hAnsi="Times New Roman"/>
          <w:sz w:val="28"/>
        </w:rPr>
        <w:t>Рязанской области – председатель оргкомитета Конкурса;</w:t>
      </w:r>
    </w:p>
    <w:p w:rsidR="0019553C" w:rsidRDefault="0019553C" w:rsidP="00BB1A4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proofErr w:type="spellStart"/>
      <w:r w:rsidRPr="00BB1A46">
        <w:rPr>
          <w:rFonts w:ascii="Times New Roman" w:hAnsi="Times New Roman"/>
          <w:sz w:val="28"/>
        </w:rPr>
        <w:t>Каш</w:t>
      </w:r>
      <w:r w:rsidR="0036040F" w:rsidRPr="00BB1A46">
        <w:rPr>
          <w:rFonts w:ascii="Times New Roman" w:hAnsi="Times New Roman"/>
          <w:sz w:val="28"/>
        </w:rPr>
        <w:t>аев</w:t>
      </w:r>
      <w:proofErr w:type="spellEnd"/>
      <w:r w:rsidR="0036040F" w:rsidRPr="00BB1A46">
        <w:rPr>
          <w:rFonts w:ascii="Times New Roman" w:hAnsi="Times New Roman"/>
          <w:sz w:val="28"/>
        </w:rPr>
        <w:t xml:space="preserve"> Андрей Анатольевич – ректор ОГБ</w:t>
      </w:r>
      <w:r w:rsidRPr="00BB1A46">
        <w:rPr>
          <w:rFonts w:ascii="Times New Roman" w:hAnsi="Times New Roman"/>
          <w:sz w:val="28"/>
        </w:rPr>
        <w:t xml:space="preserve">У ДПО «РИРО», </w:t>
      </w:r>
      <w:r w:rsidR="00B81D07" w:rsidRPr="00BB1A46">
        <w:rPr>
          <w:rFonts w:ascii="Times New Roman" w:hAnsi="Times New Roman"/>
          <w:sz w:val="28"/>
        </w:rPr>
        <w:t xml:space="preserve">заместитель председателя </w:t>
      </w:r>
      <w:r w:rsidRPr="00BB1A46">
        <w:rPr>
          <w:rFonts w:ascii="Times New Roman" w:hAnsi="Times New Roman"/>
          <w:sz w:val="28"/>
        </w:rPr>
        <w:t>оргкомитета;</w:t>
      </w:r>
    </w:p>
    <w:p w:rsidR="00C258BA" w:rsidRPr="00BB1A46" w:rsidRDefault="00975890" w:rsidP="00C258B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Донсков Дмитрий Анатольевич</w:t>
      </w:r>
      <w:r w:rsidR="00C258BA">
        <w:rPr>
          <w:rFonts w:ascii="Times New Roman" w:hAnsi="Times New Roman"/>
          <w:sz w:val="28"/>
        </w:rPr>
        <w:t xml:space="preserve"> – заместитель министра образования и молод</w:t>
      </w:r>
      <w:r>
        <w:rPr>
          <w:rFonts w:ascii="Times New Roman" w:hAnsi="Times New Roman"/>
          <w:sz w:val="28"/>
        </w:rPr>
        <w:t>ежной политики член оргкомитета</w:t>
      </w:r>
      <w:r w:rsidR="00C258BA">
        <w:rPr>
          <w:rFonts w:ascii="Times New Roman" w:hAnsi="Times New Roman"/>
          <w:sz w:val="28"/>
        </w:rPr>
        <w:t>;</w:t>
      </w:r>
    </w:p>
    <w:p w:rsidR="00C258BA" w:rsidRPr="00BB1A46" w:rsidRDefault="00C258BA" w:rsidP="00C258B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Куликова Надежда Николаевна – начальник управления социализации и государственной поддержки детства </w:t>
      </w:r>
      <w:r w:rsidRPr="00BB1A46">
        <w:rPr>
          <w:rFonts w:ascii="Times New Roman" w:hAnsi="Times New Roman"/>
          <w:sz w:val="28"/>
        </w:rPr>
        <w:t>министерства образования и молодежной политики Рязанской области, член оргкомитета;</w:t>
      </w:r>
    </w:p>
    <w:p w:rsidR="0019553C" w:rsidRDefault="0019553C" w:rsidP="00BB1A4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BB1A46">
        <w:rPr>
          <w:rFonts w:ascii="Times New Roman" w:hAnsi="Times New Roman"/>
          <w:sz w:val="28"/>
        </w:rPr>
        <w:t xml:space="preserve">Кочеткова Марина Петровна – начальник отдела воспитательной работы и развития детей министерства образования </w:t>
      </w:r>
      <w:r w:rsidR="00B81D07" w:rsidRPr="00BB1A46">
        <w:rPr>
          <w:rFonts w:ascii="Times New Roman" w:hAnsi="Times New Roman"/>
          <w:sz w:val="28"/>
        </w:rPr>
        <w:t xml:space="preserve">и молодежной политики </w:t>
      </w:r>
      <w:r w:rsidRPr="00BB1A46">
        <w:rPr>
          <w:rFonts w:ascii="Times New Roman" w:hAnsi="Times New Roman"/>
          <w:sz w:val="28"/>
        </w:rPr>
        <w:t>Рязанской области, член оргкомитета;</w:t>
      </w:r>
    </w:p>
    <w:p w:rsidR="0067749C" w:rsidRDefault="0067749C" w:rsidP="0067749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Карташева</w:t>
      </w:r>
      <w:proofErr w:type="spellEnd"/>
      <w:r>
        <w:rPr>
          <w:rFonts w:ascii="Times New Roman" w:hAnsi="Times New Roman"/>
          <w:sz w:val="28"/>
        </w:rPr>
        <w:t xml:space="preserve"> Татьяна Ивановна –</w:t>
      </w:r>
      <w:r w:rsidRPr="006774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заместитель начальника </w:t>
      </w:r>
      <w:r w:rsidRPr="00BB1A46">
        <w:rPr>
          <w:rFonts w:ascii="Times New Roman" w:hAnsi="Times New Roman"/>
          <w:sz w:val="28"/>
        </w:rPr>
        <w:t>отдела воспитательной работы и развития детей министерства образования и молодежной политики Рязанской области, член оргкомитета;</w:t>
      </w:r>
    </w:p>
    <w:p w:rsidR="009D489F" w:rsidRPr="00BB1A46" w:rsidRDefault="009D489F" w:rsidP="00BB1A4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proofErr w:type="spellStart"/>
      <w:r w:rsidRPr="00BB1A46">
        <w:rPr>
          <w:rFonts w:ascii="Times New Roman" w:hAnsi="Times New Roman"/>
          <w:sz w:val="28"/>
          <w:szCs w:val="28"/>
        </w:rPr>
        <w:t>Миловзоров</w:t>
      </w:r>
      <w:proofErr w:type="spellEnd"/>
      <w:r w:rsidRPr="00BB1A46">
        <w:rPr>
          <w:rFonts w:ascii="Times New Roman" w:hAnsi="Times New Roman"/>
          <w:sz w:val="28"/>
          <w:szCs w:val="28"/>
        </w:rPr>
        <w:t xml:space="preserve"> Александр Владимирович – проректор по научно-исследовательской работе и инновационной деятельности ОГБУ ДПО «РИРО»</w:t>
      </w:r>
      <w:r w:rsidR="005469B7" w:rsidRPr="00BB1A46">
        <w:rPr>
          <w:rFonts w:ascii="Times New Roman" w:hAnsi="Times New Roman"/>
          <w:sz w:val="28"/>
        </w:rPr>
        <w:t>», член оргкомитета</w:t>
      </w:r>
      <w:r w:rsidR="00B81D07" w:rsidRPr="00BB1A46">
        <w:rPr>
          <w:rFonts w:ascii="Times New Roman" w:hAnsi="Times New Roman"/>
          <w:sz w:val="28"/>
        </w:rPr>
        <w:t>;</w:t>
      </w:r>
    </w:p>
    <w:p w:rsidR="00B81D07" w:rsidRPr="00BB1A46" w:rsidRDefault="00B81D07" w:rsidP="00BB1A4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proofErr w:type="spellStart"/>
      <w:r w:rsidRPr="00BB1A46">
        <w:rPr>
          <w:rFonts w:ascii="Times New Roman" w:hAnsi="Times New Roman"/>
          <w:sz w:val="28"/>
        </w:rPr>
        <w:t>Аноприенко</w:t>
      </w:r>
      <w:proofErr w:type="spellEnd"/>
      <w:r w:rsidRPr="00BB1A46">
        <w:rPr>
          <w:rFonts w:ascii="Times New Roman" w:hAnsi="Times New Roman"/>
          <w:sz w:val="28"/>
        </w:rPr>
        <w:t xml:space="preserve"> Анжела Евгеньевна – методист Центра модернизации образования ОГБУ ДПО «РИРО», секретарь оргкомитета.</w:t>
      </w:r>
    </w:p>
    <w:p w:rsidR="0019553C" w:rsidRPr="00BB1A46" w:rsidRDefault="0019553C" w:rsidP="001955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D0B84" w:rsidRPr="00BB1A46" w:rsidRDefault="0019553C" w:rsidP="0036040F">
      <w:pPr>
        <w:jc w:val="right"/>
        <w:rPr>
          <w:rFonts w:ascii="Times New Roman" w:hAnsi="Times New Roman"/>
          <w:sz w:val="24"/>
          <w:szCs w:val="24"/>
        </w:rPr>
      </w:pPr>
      <w:r w:rsidRPr="00BB1A46">
        <w:rPr>
          <w:rFonts w:ascii="Times New Roman" w:hAnsi="Times New Roman"/>
          <w:sz w:val="28"/>
          <w:szCs w:val="28"/>
        </w:rPr>
        <w:br w:type="page"/>
      </w:r>
      <w:r w:rsidR="007D0B84" w:rsidRPr="00BB1A4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55CEB" w:rsidRPr="00BB1A46">
        <w:rPr>
          <w:rFonts w:ascii="Times New Roman" w:hAnsi="Times New Roman"/>
          <w:sz w:val="24"/>
          <w:szCs w:val="24"/>
        </w:rPr>
        <w:t>2</w:t>
      </w:r>
    </w:p>
    <w:p w:rsidR="007D0B84" w:rsidRPr="00BB1A46" w:rsidRDefault="007D0B84" w:rsidP="007D0B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>Представление Заявителя</w:t>
      </w:r>
    </w:p>
    <w:p w:rsidR="007D0B84" w:rsidRPr="00BB1A46" w:rsidRDefault="007D0B84" w:rsidP="007D0B8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B1A46">
        <w:rPr>
          <w:rFonts w:ascii="Times New Roman" w:hAnsi="Times New Roman"/>
          <w:i/>
          <w:sz w:val="28"/>
          <w:szCs w:val="28"/>
        </w:rPr>
        <w:t>(бланк организации)</w:t>
      </w:r>
    </w:p>
    <w:p w:rsidR="007D0B84" w:rsidRPr="00BB1A46" w:rsidRDefault="00B81D07" w:rsidP="007D0B84">
      <w:pPr>
        <w:shd w:val="clear" w:color="auto" w:fill="FFFFFF"/>
        <w:spacing w:before="235" w:line="326" w:lineRule="exact"/>
        <w:ind w:left="4118"/>
        <w:jc w:val="both"/>
        <w:rPr>
          <w:rFonts w:ascii="Times New Roman" w:hAnsi="Times New Roman"/>
          <w:sz w:val="20"/>
          <w:szCs w:val="20"/>
        </w:rPr>
      </w:pPr>
      <w:r w:rsidRPr="00BB1A46">
        <w:rPr>
          <w:rFonts w:ascii="Times New Roman" w:hAnsi="Times New Roman"/>
          <w:sz w:val="28"/>
          <w:szCs w:val="28"/>
        </w:rPr>
        <w:t>В оргкомитет регионального</w:t>
      </w:r>
      <w:r w:rsidR="007D0B84" w:rsidRPr="00BB1A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0B84" w:rsidRPr="00BB1A46">
        <w:rPr>
          <w:rFonts w:ascii="Times New Roman" w:hAnsi="Times New Roman"/>
          <w:sz w:val="28"/>
          <w:szCs w:val="28"/>
        </w:rPr>
        <w:t xml:space="preserve">этапа </w:t>
      </w:r>
      <w:r w:rsidR="00323776" w:rsidRPr="00BB1A46">
        <w:rPr>
          <w:rFonts w:ascii="Times New Roman" w:hAnsi="Times New Roman"/>
          <w:sz w:val="28"/>
          <w:szCs w:val="28"/>
        </w:rPr>
        <w:t xml:space="preserve">конкурса профессионального мастерства работников сферы </w:t>
      </w:r>
      <w:r w:rsidR="007D0B84" w:rsidRPr="00BB1A46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="007D0B84" w:rsidRPr="00BB1A46">
        <w:rPr>
          <w:rFonts w:ascii="Times New Roman" w:hAnsi="Times New Roman"/>
          <w:sz w:val="28"/>
          <w:szCs w:val="28"/>
        </w:rPr>
        <w:t xml:space="preserve"> образо</w:t>
      </w:r>
      <w:r w:rsidR="00C63ED5">
        <w:rPr>
          <w:rFonts w:ascii="Times New Roman" w:hAnsi="Times New Roman"/>
          <w:sz w:val="28"/>
          <w:szCs w:val="28"/>
        </w:rPr>
        <w:t>вания «Сердце отдаю детям - 2019</w:t>
      </w:r>
      <w:r w:rsidR="007D0B84" w:rsidRPr="00BB1A46">
        <w:rPr>
          <w:rFonts w:ascii="Times New Roman" w:hAnsi="Times New Roman"/>
          <w:sz w:val="28"/>
          <w:szCs w:val="28"/>
        </w:rPr>
        <w:t>»</w:t>
      </w:r>
    </w:p>
    <w:p w:rsidR="007D0B84" w:rsidRPr="00BB1A46" w:rsidRDefault="007D0B84" w:rsidP="007D0B84">
      <w:pPr>
        <w:jc w:val="both"/>
        <w:rPr>
          <w:sz w:val="28"/>
          <w:szCs w:val="28"/>
        </w:rPr>
      </w:pPr>
    </w:p>
    <w:p w:rsidR="007D0B84" w:rsidRPr="00BB1A46" w:rsidRDefault="007D0B84" w:rsidP="007D0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D0B84" w:rsidRPr="00BB1A46" w:rsidRDefault="007D0B84" w:rsidP="007D0B8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B1A46">
        <w:rPr>
          <w:rFonts w:ascii="Times New Roman" w:hAnsi="Times New Roman"/>
          <w:i/>
          <w:sz w:val="24"/>
          <w:szCs w:val="24"/>
        </w:rPr>
        <w:t>(полное наименование выдвигающей организации - Заявителя)</w:t>
      </w:r>
    </w:p>
    <w:p w:rsidR="007D0B84" w:rsidRPr="00BB1A46" w:rsidRDefault="007D0B84" w:rsidP="007D0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>выдвигает ___________________________________________________________</w:t>
      </w:r>
    </w:p>
    <w:p w:rsidR="007D0B84" w:rsidRPr="00BB1A46" w:rsidRDefault="007D0B84" w:rsidP="007D0B8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B1A46">
        <w:rPr>
          <w:rFonts w:ascii="Times New Roman" w:hAnsi="Times New Roman"/>
          <w:i/>
          <w:sz w:val="24"/>
          <w:szCs w:val="24"/>
        </w:rPr>
        <w:t>(фамилия, имя, отчество участника)</w:t>
      </w:r>
    </w:p>
    <w:p w:rsidR="007D0B84" w:rsidRPr="00BB1A46" w:rsidRDefault="007D0B84" w:rsidP="007D0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D0B84" w:rsidRPr="00BB1A46" w:rsidRDefault="007D0B84" w:rsidP="007D0B8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B1A46">
        <w:rPr>
          <w:rFonts w:ascii="Times New Roman" w:hAnsi="Times New Roman"/>
          <w:i/>
          <w:sz w:val="24"/>
          <w:szCs w:val="24"/>
        </w:rPr>
        <w:t>(занимаемая должность и место работы участника)</w:t>
      </w:r>
    </w:p>
    <w:p w:rsidR="007D0B84" w:rsidRPr="00BB1A46" w:rsidRDefault="007D0B84" w:rsidP="007D0B84">
      <w:pPr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 xml:space="preserve">на участие в </w:t>
      </w:r>
      <w:r w:rsidR="00B81D07" w:rsidRPr="00BB1A46">
        <w:rPr>
          <w:rFonts w:ascii="Times New Roman" w:hAnsi="Times New Roman"/>
          <w:sz w:val="28"/>
          <w:szCs w:val="28"/>
        </w:rPr>
        <w:t>региональном</w:t>
      </w:r>
      <w:r w:rsidRPr="00BB1A46">
        <w:rPr>
          <w:rFonts w:ascii="Times New Roman" w:hAnsi="Times New Roman"/>
          <w:sz w:val="28"/>
          <w:szCs w:val="28"/>
        </w:rPr>
        <w:t xml:space="preserve"> этапе конкурса </w:t>
      </w:r>
      <w:r w:rsidR="00323776" w:rsidRPr="00BB1A46">
        <w:rPr>
          <w:rFonts w:ascii="Times New Roman" w:hAnsi="Times New Roman"/>
          <w:sz w:val="28"/>
          <w:szCs w:val="28"/>
        </w:rPr>
        <w:t xml:space="preserve">профессионального мастерства работников сферы </w:t>
      </w:r>
      <w:r w:rsidRPr="00BB1A46">
        <w:rPr>
          <w:rFonts w:ascii="Times New Roman" w:hAnsi="Times New Roman"/>
          <w:sz w:val="28"/>
          <w:szCs w:val="28"/>
        </w:rPr>
        <w:t>дополнительного образо</w:t>
      </w:r>
      <w:r w:rsidR="00C63ED5">
        <w:rPr>
          <w:rFonts w:ascii="Times New Roman" w:hAnsi="Times New Roman"/>
          <w:sz w:val="28"/>
          <w:szCs w:val="28"/>
        </w:rPr>
        <w:t>вания «Сердце отдаю детям - 2019</w:t>
      </w:r>
      <w:r w:rsidRPr="00BB1A46">
        <w:rPr>
          <w:rFonts w:ascii="Times New Roman" w:hAnsi="Times New Roman"/>
          <w:sz w:val="28"/>
          <w:szCs w:val="28"/>
        </w:rPr>
        <w:t>».</w:t>
      </w:r>
    </w:p>
    <w:p w:rsidR="007D0B84" w:rsidRPr="00BB1A46" w:rsidRDefault="007D0B84" w:rsidP="007D0B84">
      <w:pPr>
        <w:jc w:val="both"/>
        <w:rPr>
          <w:sz w:val="28"/>
          <w:szCs w:val="28"/>
        </w:rPr>
      </w:pPr>
    </w:p>
    <w:p w:rsidR="007D0B84" w:rsidRPr="00BB1A46" w:rsidRDefault="007D0B84" w:rsidP="007D0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D0B84" w:rsidRPr="00BB1A46" w:rsidRDefault="007D0B84" w:rsidP="007D0B8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B1A46">
        <w:rPr>
          <w:rFonts w:ascii="Times New Roman" w:hAnsi="Times New Roman"/>
          <w:i/>
          <w:sz w:val="28"/>
          <w:szCs w:val="28"/>
        </w:rPr>
        <w:t>(</w:t>
      </w:r>
      <w:r w:rsidRPr="00BB1A46">
        <w:rPr>
          <w:rFonts w:ascii="Times New Roman" w:hAnsi="Times New Roman"/>
          <w:i/>
          <w:sz w:val="24"/>
          <w:szCs w:val="24"/>
        </w:rPr>
        <w:t>аргументы, на основании которых данный учитель выдвигается на конкурс)</w:t>
      </w:r>
    </w:p>
    <w:p w:rsidR="007D0B84" w:rsidRPr="00BB1A46" w:rsidRDefault="007D0B84" w:rsidP="007D0B84">
      <w:pPr>
        <w:jc w:val="center"/>
        <w:rPr>
          <w:sz w:val="28"/>
          <w:szCs w:val="28"/>
        </w:rPr>
      </w:pPr>
      <w:r w:rsidRPr="00BB1A46">
        <w:rPr>
          <w:sz w:val="24"/>
          <w:szCs w:val="24"/>
        </w:rPr>
        <w:t>___________________________________________________________________________________</w:t>
      </w:r>
    </w:p>
    <w:p w:rsidR="007D0B84" w:rsidRPr="00BB1A46" w:rsidRDefault="007D0B84" w:rsidP="007D0B84">
      <w:pPr>
        <w:jc w:val="both"/>
        <w:rPr>
          <w:sz w:val="28"/>
          <w:szCs w:val="28"/>
        </w:rPr>
      </w:pPr>
    </w:p>
    <w:p w:rsidR="007D0B84" w:rsidRPr="00BB1A46" w:rsidRDefault="007D0B84" w:rsidP="007D0B84">
      <w:pPr>
        <w:jc w:val="both"/>
        <w:rPr>
          <w:sz w:val="28"/>
          <w:szCs w:val="28"/>
        </w:rPr>
      </w:pPr>
    </w:p>
    <w:p w:rsidR="007D0B84" w:rsidRPr="00BB1A46" w:rsidRDefault="007D0B84" w:rsidP="007D0B84">
      <w:pPr>
        <w:jc w:val="both"/>
        <w:rPr>
          <w:sz w:val="28"/>
          <w:szCs w:val="28"/>
        </w:rPr>
      </w:pPr>
    </w:p>
    <w:p w:rsidR="007D0B84" w:rsidRPr="00BB1A46" w:rsidRDefault="007D0B84" w:rsidP="007D0B84">
      <w:pPr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 w:rsidRPr="00BB1A46">
        <w:rPr>
          <w:rFonts w:ascii="Times New Roman" w:hAnsi="Times New Roman"/>
          <w:sz w:val="28"/>
          <w:szCs w:val="28"/>
        </w:rPr>
        <w:tab/>
        <w:t xml:space="preserve">                                        Подпись</w:t>
      </w:r>
      <w:r w:rsidRPr="00BB1A46">
        <w:rPr>
          <w:rFonts w:ascii="Times New Roman" w:hAnsi="Times New Roman"/>
          <w:sz w:val="28"/>
          <w:szCs w:val="28"/>
        </w:rPr>
        <w:tab/>
      </w:r>
      <w:r w:rsidRPr="00BB1A46">
        <w:rPr>
          <w:rFonts w:ascii="Times New Roman" w:hAnsi="Times New Roman"/>
          <w:sz w:val="28"/>
          <w:szCs w:val="28"/>
        </w:rPr>
        <w:tab/>
      </w:r>
      <w:r w:rsidRPr="00BB1A46">
        <w:rPr>
          <w:rFonts w:ascii="Times New Roman" w:hAnsi="Times New Roman"/>
          <w:sz w:val="28"/>
          <w:szCs w:val="28"/>
        </w:rPr>
        <w:tab/>
      </w:r>
      <w:r w:rsidRPr="00BB1A46">
        <w:rPr>
          <w:rFonts w:ascii="Times New Roman" w:hAnsi="Times New Roman"/>
          <w:sz w:val="28"/>
          <w:szCs w:val="28"/>
        </w:rPr>
        <w:tab/>
      </w:r>
    </w:p>
    <w:p w:rsidR="007D0B84" w:rsidRPr="00BB1A46" w:rsidRDefault="007D0B84" w:rsidP="007D0B84">
      <w:pPr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>________________________________</w:t>
      </w:r>
      <w:r w:rsidRPr="00BB1A46">
        <w:rPr>
          <w:rFonts w:ascii="Times New Roman" w:hAnsi="Times New Roman"/>
          <w:sz w:val="28"/>
          <w:szCs w:val="28"/>
        </w:rPr>
        <w:tab/>
      </w:r>
      <w:r w:rsidRPr="00BB1A46">
        <w:rPr>
          <w:rFonts w:ascii="Times New Roman" w:hAnsi="Times New Roman"/>
          <w:sz w:val="28"/>
          <w:szCs w:val="28"/>
        </w:rPr>
        <w:tab/>
      </w:r>
      <w:r w:rsidRPr="00BB1A46">
        <w:rPr>
          <w:rFonts w:ascii="Times New Roman" w:hAnsi="Times New Roman"/>
          <w:sz w:val="28"/>
          <w:szCs w:val="28"/>
        </w:rPr>
        <w:tab/>
        <w:t>_____________________</w:t>
      </w:r>
    </w:p>
    <w:p w:rsidR="007D0B84" w:rsidRPr="00BB1A46" w:rsidRDefault="007D0B84" w:rsidP="007D0B84">
      <w:pPr>
        <w:spacing w:after="0" w:line="240" w:lineRule="auto"/>
        <w:ind w:firstLine="1077"/>
        <w:jc w:val="both"/>
        <w:rPr>
          <w:rFonts w:ascii="Times New Roman" w:hAnsi="Times New Roman"/>
          <w:i/>
          <w:sz w:val="24"/>
          <w:szCs w:val="24"/>
        </w:rPr>
      </w:pPr>
      <w:r w:rsidRPr="00BB1A46">
        <w:rPr>
          <w:rFonts w:ascii="Times New Roman" w:hAnsi="Times New Roman"/>
          <w:i/>
          <w:sz w:val="24"/>
          <w:szCs w:val="24"/>
        </w:rPr>
        <w:t>(фамилия, имя, отчество)</w:t>
      </w:r>
      <w:r w:rsidRPr="00BB1A46">
        <w:rPr>
          <w:rFonts w:ascii="Times New Roman" w:hAnsi="Times New Roman"/>
          <w:i/>
          <w:sz w:val="24"/>
          <w:szCs w:val="24"/>
        </w:rPr>
        <w:tab/>
      </w:r>
      <w:r w:rsidRPr="00BB1A46">
        <w:rPr>
          <w:rFonts w:ascii="Times New Roman" w:hAnsi="Times New Roman"/>
          <w:i/>
          <w:sz w:val="24"/>
          <w:szCs w:val="24"/>
        </w:rPr>
        <w:tab/>
      </w:r>
      <w:r w:rsidRPr="00BB1A46">
        <w:rPr>
          <w:rFonts w:ascii="Times New Roman" w:hAnsi="Times New Roman"/>
          <w:i/>
          <w:sz w:val="24"/>
          <w:szCs w:val="24"/>
        </w:rPr>
        <w:tab/>
      </w:r>
    </w:p>
    <w:p w:rsidR="007D0B84" w:rsidRPr="00BB1A46" w:rsidRDefault="007D0B84" w:rsidP="007D0B84">
      <w:pPr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>М.П.</w:t>
      </w:r>
    </w:p>
    <w:p w:rsidR="00C360FF" w:rsidRPr="00BB1A46" w:rsidRDefault="007D0B84" w:rsidP="0036040F">
      <w:pPr>
        <w:jc w:val="right"/>
        <w:rPr>
          <w:rFonts w:ascii="Times New Roman" w:hAnsi="Times New Roman"/>
          <w:bCs/>
          <w:sz w:val="24"/>
          <w:szCs w:val="24"/>
        </w:rPr>
      </w:pPr>
      <w:r w:rsidRPr="00BB1A46">
        <w:rPr>
          <w:rFonts w:ascii="Times New Roman" w:hAnsi="Times New Roman"/>
          <w:sz w:val="28"/>
          <w:szCs w:val="28"/>
        </w:rPr>
        <w:br w:type="page"/>
      </w:r>
      <w:r w:rsidR="00255CEB" w:rsidRPr="00BB1A46">
        <w:rPr>
          <w:rFonts w:ascii="Times New Roman" w:hAnsi="Times New Roman"/>
          <w:bCs/>
          <w:sz w:val="24"/>
          <w:szCs w:val="24"/>
        </w:rPr>
        <w:lastRenderedPageBreak/>
        <w:t>Приложение 3</w:t>
      </w:r>
    </w:p>
    <w:p w:rsidR="007D0B84" w:rsidRPr="00BB1A46" w:rsidRDefault="007D0B84" w:rsidP="007D0B84">
      <w:pPr>
        <w:shd w:val="clear" w:color="auto" w:fill="FFFFFF"/>
        <w:jc w:val="center"/>
        <w:rPr>
          <w:rFonts w:ascii="Times New Roman" w:hAnsi="Times New Roman"/>
        </w:rPr>
      </w:pPr>
      <w:r w:rsidRPr="00BB1A46">
        <w:rPr>
          <w:rFonts w:ascii="Times New Roman" w:hAnsi="Times New Roman"/>
          <w:bCs/>
          <w:sz w:val="28"/>
          <w:szCs w:val="28"/>
        </w:rPr>
        <w:t>Личное заявление на участие в Конкурсе</w:t>
      </w:r>
    </w:p>
    <w:p w:rsidR="007D0B84" w:rsidRPr="00BB1A46" w:rsidRDefault="007D0B84" w:rsidP="007D0B84">
      <w:pPr>
        <w:shd w:val="clear" w:color="auto" w:fill="FFFFFF"/>
        <w:spacing w:before="235" w:line="326" w:lineRule="exact"/>
        <w:jc w:val="both"/>
        <w:rPr>
          <w:rFonts w:ascii="Times New Roman" w:hAnsi="Times New Roman"/>
          <w:sz w:val="28"/>
          <w:szCs w:val="28"/>
        </w:rPr>
      </w:pPr>
    </w:p>
    <w:p w:rsidR="00D87BBE" w:rsidRPr="00BB1A46" w:rsidRDefault="00D87BBE" w:rsidP="00BB1A46">
      <w:pPr>
        <w:shd w:val="clear" w:color="auto" w:fill="FFFFFF"/>
        <w:spacing w:after="0" w:line="240" w:lineRule="auto"/>
        <w:ind w:left="4116"/>
        <w:jc w:val="both"/>
        <w:rPr>
          <w:rFonts w:ascii="Times New Roman" w:hAnsi="Times New Roman"/>
          <w:sz w:val="20"/>
          <w:szCs w:val="20"/>
        </w:rPr>
      </w:pPr>
      <w:r w:rsidRPr="00BB1A46">
        <w:rPr>
          <w:rFonts w:ascii="Times New Roman" w:hAnsi="Times New Roman"/>
          <w:sz w:val="28"/>
          <w:szCs w:val="28"/>
        </w:rPr>
        <w:t xml:space="preserve">В оргкомитет </w:t>
      </w:r>
      <w:r w:rsidR="00B81D07" w:rsidRPr="00BB1A46">
        <w:rPr>
          <w:rFonts w:ascii="Times New Roman" w:hAnsi="Times New Roman"/>
          <w:sz w:val="28"/>
          <w:szCs w:val="28"/>
        </w:rPr>
        <w:t>регионального</w:t>
      </w:r>
      <w:r w:rsidRPr="00BB1A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1A46">
        <w:rPr>
          <w:rFonts w:ascii="Times New Roman" w:hAnsi="Times New Roman"/>
          <w:sz w:val="28"/>
          <w:szCs w:val="28"/>
        </w:rPr>
        <w:t>этапа конкурса профессионального мастерства работников сферы дополнительного</w:t>
      </w:r>
      <w:proofErr w:type="gramEnd"/>
      <w:r w:rsidRPr="00BB1A46">
        <w:rPr>
          <w:rFonts w:ascii="Times New Roman" w:hAnsi="Times New Roman"/>
          <w:sz w:val="28"/>
          <w:szCs w:val="28"/>
        </w:rPr>
        <w:t xml:space="preserve"> образо</w:t>
      </w:r>
      <w:r w:rsidR="00F26F1C" w:rsidRPr="00BB1A46">
        <w:rPr>
          <w:rFonts w:ascii="Times New Roman" w:hAnsi="Times New Roman"/>
          <w:sz w:val="28"/>
          <w:szCs w:val="28"/>
        </w:rPr>
        <w:t>вания «Сердце отдаю детям - 201</w:t>
      </w:r>
      <w:r w:rsidR="00C63ED5">
        <w:rPr>
          <w:rFonts w:ascii="Times New Roman" w:hAnsi="Times New Roman"/>
          <w:sz w:val="28"/>
          <w:szCs w:val="28"/>
        </w:rPr>
        <w:t>9</w:t>
      </w:r>
      <w:r w:rsidRPr="00BB1A46">
        <w:rPr>
          <w:rFonts w:ascii="Times New Roman" w:hAnsi="Times New Roman"/>
          <w:sz w:val="28"/>
          <w:szCs w:val="28"/>
        </w:rPr>
        <w:t>»</w:t>
      </w:r>
    </w:p>
    <w:p w:rsidR="007D0B84" w:rsidRPr="00BB1A46" w:rsidRDefault="007D0B84" w:rsidP="00D87BBE">
      <w:pPr>
        <w:shd w:val="clear" w:color="auto" w:fill="FFFFFF"/>
        <w:spacing w:before="58" w:line="552" w:lineRule="exact"/>
        <w:ind w:left="4253"/>
        <w:jc w:val="both"/>
        <w:rPr>
          <w:rFonts w:ascii="Times New Roman" w:hAnsi="Times New Roman"/>
        </w:rPr>
      </w:pPr>
      <w:r w:rsidRPr="00BB1A46">
        <w:rPr>
          <w:rFonts w:ascii="Times New Roman" w:hAnsi="Times New Roman"/>
        </w:rPr>
        <w:t xml:space="preserve">(фамилия, имя, отчество участника (в родительном падеже)) </w:t>
      </w:r>
      <w:r w:rsidRPr="00BB1A46">
        <w:rPr>
          <w:rFonts w:ascii="Times New Roman" w:hAnsi="Times New Roman"/>
          <w:spacing w:val="-1"/>
        </w:rPr>
        <w:t>(занимаемая должность и место работы)</w:t>
      </w:r>
    </w:p>
    <w:p w:rsidR="007D0B84" w:rsidRPr="00BB1A46" w:rsidRDefault="007D0B84" w:rsidP="007D0B84">
      <w:pPr>
        <w:shd w:val="clear" w:color="auto" w:fill="FFFFFF"/>
        <w:spacing w:before="264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7D0B84" w:rsidRDefault="007D0B84" w:rsidP="00BB1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BB1A46">
        <w:rPr>
          <w:rFonts w:ascii="Times New Roman" w:hAnsi="Times New Roman"/>
          <w:spacing w:val="-2"/>
          <w:sz w:val="28"/>
          <w:szCs w:val="28"/>
        </w:rPr>
        <w:t>заявление.</w:t>
      </w:r>
    </w:p>
    <w:p w:rsidR="00BB1A46" w:rsidRPr="00BB1A46" w:rsidRDefault="00BB1A46" w:rsidP="00BB1A46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7D0B84" w:rsidRPr="00BB1A46" w:rsidRDefault="007D0B84" w:rsidP="00BB1A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 xml:space="preserve">Прошу допустить меня к участию в </w:t>
      </w:r>
      <w:r w:rsidR="00B81D07" w:rsidRPr="00BB1A46">
        <w:rPr>
          <w:rFonts w:ascii="Times New Roman" w:hAnsi="Times New Roman"/>
          <w:sz w:val="28"/>
          <w:szCs w:val="28"/>
        </w:rPr>
        <w:t>региональном</w:t>
      </w:r>
      <w:r w:rsidRPr="00BB1A46">
        <w:rPr>
          <w:rFonts w:ascii="Times New Roman" w:hAnsi="Times New Roman"/>
          <w:sz w:val="28"/>
          <w:szCs w:val="28"/>
        </w:rPr>
        <w:t xml:space="preserve"> этапе </w:t>
      </w:r>
      <w:r w:rsidR="00D87BBE" w:rsidRPr="00BB1A46">
        <w:rPr>
          <w:rFonts w:ascii="Times New Roman" w:hAnsi="Times New Roman"/>
          <w:sz w:val="28"/>
          <w:szCs w:val="28"/>
        </w:rPr>
        <w:t>конкурса профессионального мастерства работников сферы дополнительного образо</w:t>
      </w:r>
      <w:r w:rsidR="00C63ED5">
        <w:rPr>
          <w:rFonts w:ascii="Times New Roman" w:hAnsi="Times New Roman"/>
          <w:sz w:val="28"/>
          <w:szCs w:val="28"/>
        </w:rPr>
        <w:t>вания «Сердце отдаю детям - 2019</w:t>
      </w:r>
      <w:r w:rsidR="00D87BBE" w:rsidRPr="00BB1A46">
        <w:rPr>
          <w:rFonts w:ascii="Times New Roman" w:hAnsi="Times New Roman"/>
          <w:sz w:val="28"/>
          <w:szCs w:val="28"/>
        </w:rPr>
        <w:t>».</w:t>
      </w:r>
      <w:r w:rsidR="00BE254F" w:rsidRPr="00BB1A46">
        <w:rPr>
          <w:rFonts w:ascii="Times New Roman" w:hAnsi="Times New Roman"/>
          <w:sz w:val="28"/>
          <w:szCs w:val="28"/>
        </w:rPr>
        <w:t xml:space="preserve"> </w:t>
      </w:r>
      <w:r w:rsidRPr="00BB1A46">
        <w:rPr>
          <w:rFonts w:ascii="Times New Roman" w:hAnsi="Times New Roman"/>
          <w:spacing w:val="-1"/>
          <w:sz w:val="28"/>
          <w:szCs w:val="28"/>
        </w:rPr>
        <w:t xml:space="preserve">Даю разрешение на использование предоставленных мною материалов для размещения в областном компьютерном банке </w:t>
      </w:r>
      <w:r w:rsidRPr="00BB1A46">
        <w:rPr>
          <w:rFonts w:ascii="Times New Roman" w:hAnsi="Times New Roman"/>
          <w:sz w:val="28"/>
          <w:szCs w:val="28"/>
        </w:rPr>
        <w:t>педагогической информации, Интернете, буклетах, информационных сборниках и образовательных изданиях с возможностью редакторской обработки.</w:t>
      </w:r>
    </w:p>
    <w:p w:rsidR="007D0B84" w:rsidRPr="00BB1A46" w:rsidRDefault="007D0B84" w:rsidP="007D0B84">
      <w:pPr>
        <w:shd w:val="clear" w:color="auto" w:fill="FFFFFF"/>
        <w:tabs>
          <w:tab w:val="left" w:pos="5621"/>
        </w:tabs>
        <w:spacing w:before="326" w:after="240" w:line="360" w:lineRule="auto"/>
        <w:ind w:left="845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7D0B84" w:rsidRPr="00BB1A46" w:rsidRDefault="007D0B84" w:rsidP="007D0B84">
      <w:pPr>
        <w:shd w:val="clear" w:color="auto" w:fill="FFFFFF"/>
        <w:tabs>
          <w:tab w:val="left" w:pos="5621"/>
        </w:tabs>
        <w:spacing w:before="326" w:after="240"/>
        <w:ind w:left="845"/>
        <w:jc w:val="both"/>
        <w:rPr>
          <w:rFonts w:ascii="Times New Roman" w:hAnsi="Times New Roman"/>
          <w:sz w:val="20"/>
          <w:szCs w:val="20"/>
        </w:rPr>
      </w:pPr>
      <w:r w:rsidRPr="00BB1A46">
        <w:rPr>
          <w:rFonts w:ascii="Times New Roman" w:hAnsi="Times New Roman"/>
          <w:spacing w:val="-7"/>
          <w:sz w:val="28"/>
          <w:szCs w:val="28"/>
        </w:rPr>
        <w:t>Дата</w:t>
      </w:r>
      <w:r w:rsidRPr="00BB1A46">
        <w:rPr>
          <w:rFonts w:ascii="Times New Roman" w:hAnsi="Times New Roman"/>
          <w:sz w:val="28"/>
          <w:szCs w:val="28"/>
        </w:rPr>
        <w:tab/>
        <w:t>Подпись</w:t>
      </w:r>
      <w:r w:rsidRPr="00BB1A46">
        <w:rPr>
          <w:rFonts w:ascii="Times New Roman" w:hAnsi="Times New Roman"/>
          <w:sz w:val="28"/>
          <w:szCs w:val="28"/>
        </w:rPr>
        <w:tab/>
      </w:r>
      <w:r w:rsidRPr="00BB1A46">
        <w:rPr>
          <w:rFonts w:ascii="Times New Roman" w:hAnsi="Times New Roman"/>
          <w:sz w:val="24"/>
          <w:szCs w:val="24"/>
        </w:rPr>
        <w:t>(расшифровка подписи)</w:t>
      </w:r>
    </w:p>
    <w:p w:rsidR="007D0B84" w:rsidRPr="00BB1A46" w:rsidRDefault="007D0B84" w:rsidP="007D0B84">
      <w:pPr>
        <w:widowControl w:val="0"/>
        <w:spacing w:line="312" w:lineRule="auto"/>
        <w:rPr>
          <w:rFonts w:ascii="Times New Roman" w:hAnsi="Times New Roman"/>
          <w:sz w:val="28"/>
          <w:szCs w:val="28"/>
        </w:rPr>
      </w:pPr>
    </w:p>
    <w:p w:rsidR="00C360FF" w:rsidRPr="00BB1A46" w:rsidRDefault="007D0B84" w:rsidP="0036040F">
      <w:pPr>
        <w:jc w:val="right"/>
        <w:rPr>
          <w:rFonts w:ascii="Times New Roman" w:hAnsi="Times New Roman"/>
          <w:bCs/>
          <w:sz w:val="24"/>
          <w:szCs w:val="24"/>
        </w:rPr>
      </w:pPr>
      <w:r w:rsidRPr="00BB1A46">
        <w:rPr>
          <w:rFonts w:ascii="Times New Roman" w:hAnsi="Times New Roman"/>
          <w:sz w:val="28"/>
          <w:szCs w:val="28"/>
        </w:rPr>
        <w:br w:type="page"/>
      </w:r>
      <w:r w:rsidR="00255CEB" w:rsidRPr="00BB1A46">
        <w:rPr>
          <w:rFonts w:ascii="Times New Roman" w:hAnsi="Times New Roman"/>
          <w:bCs/>
          <w:sz w:val="24"/>
          <w:szCs w:val="24"/>
        </w:rPr>
        <w:lastRenderedPageBreak/>
        <w:t>Приложение 4</w:t>
      </w:r>
    </w:p>
    <w:p w:rsidR="007D0B84" w:rsidRPr="00BB1A46" w:rsidRDefault="007D0B84" w:rsidP="007D0B84">
      <w:pPr>
        <w:shd w:val="clear" w:color="auto" w:fill="FFFFFF"/>
        <w:spacing w:after="0" w:line="322" w:lineRule="exact"/>
        <w:ind w:right="5"/>
        <w:jc w:val="center"/>
        <w:rPr>
          <w:rFonts w:ascii="Times New Roman" w:hAnsi="Times New Roman"/>
        </w:rPr>
      </w:pPr>
      <w:r w:rsidRPr="00BB1A46">
        <w:rPr>
          <w:rFonts w:ascii="Times New Roman" w:hAnsi="Times New Roman"/>
          <w:bCs/>
          <w:sz w:val="28"/>
          <w:szCs w:val="28"/>
        </w:rPr>
        <w:t>Информационная карта</w:t>
      </w:r>
    </w:p>
    <w:p w:rsidR="00FC6721" w:rsidRPr="00BB1A46" w:rsidRDefault="007D0B84" w:rsidP="007D0B84">
      <w:pPr>
        <w:shd w:val="clear" w:color="auto" w:fill="FFFFFF"/>
        <w:spacing w:after="0" w:line="322" w:lineRule="exact"/>
        <w:ind w:right="10"/>
        <w:jc w:val="center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bCs/>
          <w:sz w:val="28"/>
          <w:szCs w:val="28"/>
        </w:rPr>
        <w:t xml:space="preserve">участника </w:t>
      </w:r>
      <w:r w:rsidR="00B81D07" w:rsidRPr="00BB1A46">
        <w:rPr>
          <w:rFonts w:ascii="Times New Roman" w:hAnsi="Times New Roman"/>
          <w:sz w:val="28"/>
          <w:szCs w:val="28"/>
        </w:rPr>
        <w:t>регионального</w:t>
      </w:r>
      <w:r w:rsidR="00682189">
        <w:rPr>
          <w:rFonts w:ascii="Times New Roman" w:hAnsi="Times New Roman"/>
          <w:bCs/>
          <w:sz w:val="28"/>
          <w:szCs w:val="28"/>
        </w:rPr>
        <w:t xml:space="preserve"> этапа</w:t>
      </w:r>
      <w:r w:rsidR="00BB1A46">
        <w:rPr>
          <w:rFonts w:ascii="Times New Roman" w:hAnsi="Times New Roman"/>
          <w:bCs/>
          <w:sz w:val="28"/>
          <w:szCs w:val="28"/>
        </w:rPr>
        <w:t xml:space="preserve"> </w:t>
      </w:r>
      <w:r w:rsidRPr="00BB1A46">
        <w:rPr>
          <w:rFonts w:ascii="Times New Roman" w:hAnsi="Times New Roman"/>
          <w:bCs/>
          <w:sz w:val="28"/>
          <w:szCs w:val="28"/>
        </w:rPr>
        <w:t>конкурса</w:t>
      </w:r>
      <w:r w:rsidR="0036040F" w:rsidRPr="00BB1A46">
        <w:rPr>
          <w:rFonts w:ascii="Times New Roman" w:hAnsi="Times New Roman"/>
          <w:bCs/>
          <w:sz w:val="28"/>
          <w:szCs w:val="28"/>
        </w:rPr>
        <w:t xml:space="preserve"> </w:t>
      </w:r>
      <w:r w:rsidR="00FC6721" w:rsidRPr="00BB1A46">
        <w:rPr>
          <w:rFonts w:ascii="Times New Roman" w:hAnsi="Times New Roman"/>
          <w:sz w:val="28"/>
          <w:szCs w:val="28"/>
        </w:rPr>
        <w:t xml:space="preserve">профессионального мастерства </w:t>
      </w:r>
    </w:p>
    <w:p w:rsidR="007D0B84" w:rsidRPr="00BB1A46" w:rsidRDefault="00FC6721" w:rsidP="007D0B84">
      <w:pPr>
        <w:shd w:val="clear" w:color="auto" w:fill="FFFFFF"/>
        <w:spacing w:after="0" w:line="322" w:lineRule="exact"/>
        <w:ind w:right="10"/>
        <w:jc w:val="center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>работников сферы</w:t>
      </w:r>
      <w:r w:rsidR="0036040F" w:rsidRPr="00BB1A46">
        <w:rPr>
          <w:rFonts w:ascii="Times New Roman" w:hAnsi="Times New Roman"/>
          <w:sz w:val="28"/>
          <w:szCs w:val="28"/>
        </w:rPr>
        <w:t xml:space="preserve"> </w:t>
      </w:r>
      <w:r w:rsidR="007D0B84" w:rsidRPr="00BB1A46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7D0B84" w:rsidRPr="00BB1A46" w:rsidRDefault="00FC6721" w:rsidP="007D0B84">
      <w:pPr>
        <w:shd w:val="clear" w:color="auto" w:fill="FFFFFF"/>
        <w:spacing w:after="0" w:line="322" w:lineRule="exact"/>
        <w:ind w:right="10"/>
        <w:jc w:val="center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>«Сердце от</w:t>
      </w:r>
      <w:r w:rsidR="00C63ED5">
        <w:rPr>
          <w:rFonts w:ascii="Times New Roman" w:hAnsi="Times New Roman"/>
          <w:sz w:val="28"/>
          <w:szCs w:val="28"/>
        </w:rPr>
        <w:t>даю детям - 2019</w:t>
      </w:r>
      <w:r w:rsidR="007D0B84" w:rsidRPr="00BB1A46">
        <w:rPr>
          <w:rFonts w:ascii="Times New Roman" w:hAnsi="Times New Roman"/>
          <w:sz w:val="28"/>
          <w:szCs w:val="28"/>
        </w:rPr>
        <w:t>»</w:t>
      </w:r>
    </w:p>
    <w:p w:rsidR="007D0B84" w:rsidRPr="00BB1A46" w:rsidRDefault="007D0B84" w:rsidP="007D0B84">
      <w:pPr>
        <w:widowControl w:val="0"/>
        <w:spacing w:line="312" w:lineRule="auto"/>
        <w:rPr>
          <w:rFonts w:ascii="Times New Roman" w:hAnsi="Times New Roman"/>
          <w:sz w:val="28"/>
          <w:szCs w:val="28"/>
        </w:rPr>
      </w:pPr>
    </w:p>
    <w:p w:rsidR="007D0B84" w:rsidRPr="00BB1A46" w:rsidRDefault="007D0B84" w:rsidP="007D0B84">
      <w:pPr>
        <w:widowControl w:val="0"/>
        <w:spacing w:line="312" w:lineRule="auto"/>
        <w:rPr>
          <w:rFonts w:ascii="Times New Roman" w:hAnsi="Times New Roman"/>
        </w:rPr>
      </w:pPr>
      <w:r w:rsidRPr="00BB1A46">
        <w:rPr>
          <w:rFonts w:ascii="Times New Roman" w:hAnsi="Times New Roman"/>
          <w:sz w:val="28"/>
          <w:szCs w:val="28"/>
        </w:rPr>
        <w:t>Номинация ____________________________________________________________</w:t>
      </w:r>
    </w:p>
    <w:p w:rsidR="007D0B84" w:rsidRPr="00BB1A46" w:rsidRDefault="007D0B84" w:rsidP="007D0B84">
      <w:pPr>
        <w:spacing w:after="0" w:line="1" w:lineRule="exact"/>
        <w:jc w:val="both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45"/>
        <w:gridCol w:w="3858"/>
      </w:tblGrid>
      <w:tr w:rsidR="007D0B84" w:rsidRPr="00BB1A46" w:rsidTr="00457839">
        <w:trPr>
          <w:trHeight w:val="331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bCs/>
                <w:sz w:val="28"/>
                <w:szCs w:val="28"/>
              </w:rPr>
              <w:t>1. Общие сведения</w:t>
            </w:r>
          </w:p>
        </w:tc>
      </w:tr>
      <w:tr w:rsidR="007D0B84" w:rsidRPr="00BB1A46" w:rsidTr="00457839">
        <w:trPr>
          <w:trHeight w:hRule="exact" w:val="336"/>
        </w:trPr>
        <w:tc>
          <w:tcPr>
            <w:tcW w:w="6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336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326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331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322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322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317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val="317"/>
        </w:trPr>
        <w:tc>
          <w:tcPr>
            <w:tcW w:w="10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bCs/>
                <w:sz w:val="28"/>
                <w:szCs w:val="28"/>
              </w:rPr>
              <w:t>2. Работа</w:t>
            </w:r>
          </w:p>
        </w:tc>
      </w:tr>
      <w:tr w:rsidR="007D0B84" w:rsidRPr="00BB1A46" w:rsidTr="00457839">
        <w:trPr>
          <w:trHeight w:hRule="exact" w:val="1261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14" w:firstLine="5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Место работы (полное наименование образовательной </w:t>
            </w:r>
            <w:r w:rsidRPr="00BB1A46">
              <w:rPr>
                <w:rFonts w:ascii="Times New Roman" w:hAnsi="Times New Roman"/>
                <w:sz w:val="28"/>
                <w:szCs w:val="28"/>
              </w:rPr>
              <w:t>организации в соответствии с уставом)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457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322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667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0" w:firstLine="14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Общий трудовой стаж (полных лет на момент заполнения анкеты)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667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331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653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10" w:right="14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Почетные звания и награды (наименования и даты </w:t>
            </w:r>
            <w:r w:rsidRPr="00BB1A46">
              <w:rPr>
                <w:rFonts w:ascii="Times New Roman" w:hAnsi="Times New Roman"/>
                <w:sz w:val="28"/>
                <w:szCs w:val="28"/>
              </w:rPr>
              <w:t>получения)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val="326"/>
        </w:trPr>
        <w:tc>
          <w:tcPr>
            <w:tcW w:w="10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bCs/>
                <w:sz w:val="28"/>
                <w:szCs w:val="28"/>
              </w:rPr>
              <w:t>3. Образование</w:t>
            </w:r>
          </w:p>
        </w:tc>
      </w:tr>
      <w:tr w:rsidR="007D0B84" w:rsidRPr="00BB1A46" w:rsidTr="00457839">
        <w:trPr>
          <w:trHeight w:hRule="exact" w:val="634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14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pacing w:val="-4"/>
                <w:sz w:val="28"/>
                <w:szCs w:val="28"/>
              </w:rPr>
              <w:t>Название и год окончания учреждения профессио</w:t>
            </w:r>
            <w:r w:rsidRPr="00BB1A46">
              <w:rPr>
                <w:rFonts w:ascii="Times New Roman" w:hAnsi="Times New Roman"/>
                <w:sz w:val="28"/>
                <w:szCs w:val="28"/>
              </w:rPr>
              <w:t>нального образования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BB2C85">
        <w:trPr>
          <w:trHeight w:hRule="exact" w:val="923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pacing w:val="-6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1267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4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Дополнительное профессиональное образование за </w:t>
            </w:r>
            <w:r w:rsidRPr="00BB1A46">
              <w:rPr>
                <w:rFonts w:ascii="Times New Roman" w:hAnsi="Times New Roman"/>
                <w:sz w:val="28"/>
                <w:szCs w:val="28"/>
              </w:rPr>
              <w:t>последние три года (наименования образователь</w:t>
            </w:r>
            <w:r w:rsidRPr="00BB1A46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ных программ, модулей, стажировок и т.п., места и </w:t>
            </w:r>
            <w:r w:rsidRPr="00BB1A46">
              <w:rPr>
                <w:rFonts w:ascii="Times New Roman" w:hAnsi="Times New Roman"/>
                <w:sz w:val="28"/>
                <w:szCs w:val="28"/>
              </w:rPr>
              <w:t>сроки их получения)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634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10" w:firstLine="5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pacing w:val="-5"/>
                <w:sz w:val="28"/>
                <w:szCs w:val="28"/>
              </w:rPr>
              <w:t>Знание иностранных языков (укажите уровень вла</w:t>
            </w:r>
            <w:r w:rsidRPr="00BB1A46">
              <w:rPr>
                <w:rFonts w:ascii="Times New Roman" w:hAnsi="Times New Roman"/>
                <w:sz w:val="28"/>
                <w:szCs w:val="28"/>
              </w:rPr>
              <w:t>дения)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317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lastRenderedPageBreak/>
              <w:t>Ученая степень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326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pacing w:val="-6"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446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pacing w:val="-6"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val="331"/>
        </w:trPr>
        <w:tc>
          <w:tcPr>
            <w:tcW w:w="10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bCs/>
                <w:sz w:val="28"/>
                <w:szCs w:val="28"/>
              </w:rPr>
              <w:t>4. Общественная деятельность</w:t>
            </w:r>
          </w:p>
        </w:tc>
      </w:tr>
      <w:tr w:rsidR="007D0B84" w:rsidRPr="00BB1A46" w:rsidTr="00457839">
        <w:trPr>
          <w:trHeight w:hRule="exact" w:val="955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14" w:firstLine="10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 xml:space="preserve">Участие в общественных организациях, в т.ч. в </w:t>
            </w:r>
            <w:r w:rsidRPr="00BB1A46">
              <w:rPr>
                <w:rFonts w:ascii="Times New Roman" w:hAnsi="Times New Roman"/>
                <w:spacing w:val="-5"/>
                <w:sz w:val="28"/>
                <w:szCs w:val="28"/>
              </w:rPr>
              <w:t>профессиональных союзах (наименование, направ</w:t>
            </w:r>
            <w:r w:rsidRPr="00BB1A46">
              <w:rPr>
                <w:rFonts w:ascii="Times New Roman" w:hAnsi="Times New Roman"/>
                <w:sz w:val="28"/>
                <w:szCs w:val="28"/>
              </w:rPr>
              <w:t>ление деятельности и дата вступления)</w:t>
            </w:r>
          </w:p>
        </w:tc>
        <w:tc>
          <w:tcPr>
            <w:tcW w:w="38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1285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4" w:firstLine="5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Участие в разработке и реализации муниципаль</w:t>
            </w:r>
            <w:r w:rsidRPr="00BB1A46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ных, региональных, федеральных, международных </w:t>
            </w:r>
            <w:r w:rsidRPr="00BB1A46">
              <w:rPr>
                <w:rFonts w:ascii="Times New Roman" w:hAnsi="Times New Roman"/>
                <w:spacing w:val="-6"/>
                <w:sz w:val="28"/>
                <w:szCs w:val="28"/>
              </w:rPr>
              <w:t>программ и проектов (с указанием статуса участия)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570"/>
        </w:trPr>
        <w:tc>
          <w:tcPr>
            <w:tcW w:w="10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bCs/>
                <w:sz w:val="28"/>
                <w:szCs w:val="28"/>
              </w:rPr>
              <w:t xml:space="preserve">5. </w:t>
            </w:r>
            <w:r w:rsidRPr="00BB1A46">
              <w:rPr>
                <w:rFonts w:ascii="Times New Roman" w:hAnsi="Times New Roman"/>
                <w:sz w:val="28"/>
                <w:szCs w:val="28"/>
              </w:rPr>
              <w:t>Согласование вопросов подготовки к очному этапу конкурса</w:t>
            </w:r>
          </w:p>
        </w:tc>
      </w:tr>
      <w:tr w:rsidR="007D0B84" w:rsidRPr="00BB1A46" w:rsidTr="00457839">
        <w:trPr>
          <w:trHeight w:hRule="exact" w:val="985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Укажите возраст (класс) детей для проведения открытого занятия «Введение в образовательную  программу»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985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Перечислите желаемое оборудование для участия в очном этапе Конкурса (с указанием назначения и количества единиц)</w:t>
            </w:r>
          </w:p>
          <w:p w:rsidR="007D0B84" w:rsidRPr="00BB1A46" w:rsidRDefault="007D0B84" w:rsidP="009D2EF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val="312"/>
        </w:trPr>
        <w:tc>
          <w:tcPr>
            <w:tcW w:w="10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firstLine="40"/>
              <w:jc w:val="center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bCs/>
                <w:sz w:val="28"/>
                <w:szCs w:val="28"/>
              </w:rPr>
              <w:t>6. Семья</w:t>
            </w:r>
          </w:p>
        </w:tc>
      </w:tr>
      <w:tr w:rsidR="007D0B84" w:rsidRPr="00BB1A46" w:rsidTr="00457839">
        <w:trPr>
          <w:trHeight w:hRule="exact" w:val="643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4" w:right="5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326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Дети (имена и возраст)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val="331"/>
        </w:trPr>
        <w:tc>
          <w:tcPr>
            <w:tcW w:w="10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z w:val="30"/>
                <w:szCs w:val="30"/>
              </w:rPr>
              <w:t>7. Досуг</w:t>
            </w:r>
          </w:p>
        </w:tc>
      </w:tr>
      <w:tr w:rsidR="007D0B84" w:rsidRPr="00BB1A46" w:rsidTr="00457839">
        <w:trPr>
          <w:trHeight w:hRule="exact" w:val="317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Хобби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331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Спортивные увлечения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604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Сценические таланты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val="322"/>
        </w:trPr>
        <w:tc>
          <w:tcPr>
            <w:tcW w:w="10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bCs/>
                <w:sz w:val="28"/>
                <w:szCs w:val="28"/>
              </w:rPr>
              <w:t>8. Контакты</w:t>
            </w:r>
          </w:p>
        </w:tc>
      </w:tr>
      <w:tr w:rsidR="007D0B84" w:rsidRPr="00BB1A46" w:rsidTr="00577C7D">
        <w:trPr>
          <w:trHeight w:hRule="exact" w:val="937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577C7D">
        <w:trPr>
          <w:trHeight w:hRule="exact" w:val="851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331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pacing w:val="-7"/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350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pacing w:val="-7"/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350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336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Факс с междугородним кодом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322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322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7D0B84" w:rsidRPr="00BB1A46" w:rsidTr="00457839">
        <w:trPr>
          <w:trHeight w:hRule="exact" w:val="453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lastRenderedPageBreak/>
              <w:t>Адрес собственного Ин</w:t>
            </w:r>
            <w:r w:rsidRPr="00BB1A46">
              <w:rPr>
                <w:rFonts w:ascii="Times New Roman" w:hAnsi="Times New Roman"/>
                <w:bCs/>
                <w:sz w:val="28"/>
                <w:szCs w:val="28"/>
              </w:rPr>
              <w:t>тернет-ресурс</w:t>
            </w:r>
            <w:r w:rsidRPr="00BB1A46"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331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val="326"/>
        </w:trPr>
        <w:tc>
          <w:tcPr>
            <w:tcW w:w="10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bCs/>
                <w:sz w:val="26"/>
                <w:szCs w:val="26"/>
              </w:rPr>
              <w:t>9. Документы</w:t>
            </w:r>
          </w:p>
        </w:tc>
      </w:tr>
      <w:tr w:rsidR="007D0B84" w:rsidRPr="00BB1A46" w:rsidTr="00540562">
        <w:trPr>
          <w:trHeight w:hRule="exact" w:val="693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577C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312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hRule="exact" w:val="648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Свидетельство пенсионного государственного страхования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0B84" w:rsidRPr="00BB1A46" w:rsidTr="00457839">
        <w:trPr>
          <w:trHeight w:val="322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B1A46">
              <w:rPr>
                <w:rFonts w:ascii="Times New Roman" w:hAnsi="Times New Roman"/>
                <w:bCs/>
                <w:sz w:val="26"/>
                <w:szCs w:val="26"/>
              </w:rPr>
              <w:t xml:space="preserve">10. </w:t>
            </w:r>
            <w:r w:rsidRPr="00BB1A46">
              <w:rPr>
                <w:rFonts w:ascii="Times New Roman" w:hAnsi="Times New Roman"/>
                <w:sz w:val="28"/>
                <w:szCs w:val="28"/>
              </w:rPr>
              <w:t xml:space="preserve">Краткое описание опыта работы и сведения о наиболее значимых педагогических успехах </w:t>
            </w:r>
            <w:proofErr w:type="gramStart"/>
            <w:r w:rsidRPr="00BB1A46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BB1A46">
              <w:rPr>
                <w:rFonts w:ascii="Times New Roman" w:hAnsi="Times New Roman"/>
                <w:sz w:val="28"/>
                <w:szCs w:val="28"/>
              </w:rPr>
              <w:t xml:space="preserve"> последние 3 года</w:t>
            </w:r>
          </w:p>
        </w:tc>
      </w:tr>
      <w:tr w:rsidR="007D0B84" w:rsidRPr="00BB1A46" w:rsidTr="00457839">
        <w:trPr>
          <w:trHeight w:val="322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Не более 5000 слов</w:t>
            </w:r>
            <w:r w:rsidR="0036040F" w:rsidRPr="00BB1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562" w:rsidRPr="00BB1A46">
              <w:rPr>
                <w:rFonts w:ascii="Times New Roman" w:hAnsi="Times New Roman"/>
                <w:sz w:val="28"/>
                <w:szCs w:val="28"/>
              </w:rPr>
              <w:t>(из представления или описания)</w:t>
            </w:r>
          </w:p>
        </w:tc>
      </w:tr>
      <w:tr w:rsidR="007D0B84" w:rsidRPr="00BB1A46" w:rsidTr="00457839">
        <w:trPr>
          <w:trHeight w:val="322"/>
        </w:trPr>
        <w:tc>
          <w:tcPr>
            <w:tcW w:w="10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bCs/>
                <w:sz w:val="28"/>
                <w:szCs w:val="28"/>
              </w:rPr>
              <w:t>11. Дополнительные сведения</w:t>
            </w:r>
          </w:p>
        </w:tc>
      </w:tr>
      <w:tr w:rsidR="007D0B84" w:rsidRPr="00BB1A46" w:rsidTr="00457839">
        <w:trPr>
          <w:trHeight w:val="970"/>
        </w:trPr>
        <w:tc>
          <w:tcPr>
            <w:tcW w:w="10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B84" w:rsidRPr="00BB1A46" w:rsidRDefault="007D0B84" w:rsidP="009D2E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4" w:right="8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</w:tbl>
    <w:p w:rsidR="007D0B84" w:rsidRPr="00BB1A46" w:rsidRDefault="007D0B84" w:rsidP="007D0B84">
      <w:pPr>
        <w:shd w:val="clear" w:color="auto" w:fill="FFFFFF"/>
        <w:spacing w:before="336"/>
        <w:ind w:left="5"/>
        <w:jc w:val="both"/>
        <w:rPr>
          <w:rFonts w:ascii="Times New Roman" w:hAnsi="Times New Roman"/>
          <w:sz w:val="20"/>
          <w:szCs w:val="20"/>
        </w:rPr>
      </w:pPr>
      <w:r w:rsidRPr="00BB1A46">
        <w:rPr>
          <w:rFonts w:ascii="Times New Roman" w:hAnsi="Times New Roman"/>
          <w:sz w:val="26"/>
          <w:szCs w:val="26"/>
        </w:rPr>
        <w:t>Правильность сведений, представленных в информационной карте, подтверждаю:</w:t>
      </w:r>
    </w:p>
    <w:p w:rsidR="007D0B84" w:rsidRPr="00BB1A46" w:rsidRDefault="007D0B84" w:rsidP="007D0B84">
      <w:pPr>
        <w:shd w:val="clear" w:color="auto" w:fill="FFFFFF"/>
        <w:tabs>
          <w:tab w:val="left" w:leader="underscore" w:pos="3528"/>
          <w:tab w:val="left" w:leader="underscore" w:pos="7661"/>
        </w:tabs>
        <w:spacing w:before="211"/>
        <w:jc w:val="both"/>
        <w:rPr>
          <w:rFonts w:ascii="Times New Roman" w:hAnsi="Times New Roman"/>
        </w:rPr>
      </w:pPr>
      <w:r w:rsidRPr="00BB1A46">
        <w:rPr>
          <w:rFonts w:ascii="Times New Roman" w:hAnsi="Times New Roman"/>
        </w:rPr>
        <w:tab/>
        <w:t>(</w:t>
      </w:r>
      <w:r w:rsidRPr="00BB1A46">
        <w:rPr>
          <w:rFonts w:ascii="Times New Roman" w:hAnsi="Times New Roman"/>
        </w:rPr>
        <w:tab/>
        <w:t>)</w:t>
      </w:r>
    </w:p>
    <w:p w:rsidR="007D0B84" w:rsidRPr="00BB1A46" w:rsidRDefault="007D0B84" w:rsidP="007D0B84">
      <w:pPr>
        <w:shd w:val="clear" w:color="auto" w:fill="FFFFFF"/>
        <w:tabs>
          <w:tab w:val="left" w:pos="4085"/>
        </w:tabs>
        <w:spacing w:before="101"/>
        <w:ind w:left="1406"/>
        <w:jc w:val="both"/>
        <w:rPr>
          <w:rFonts w:ascii="Times New Roman" w:hAnsi="Times New Roman"/>
        </w:rPr>
      </w:pPr>
      <w:r w:rsidRPr="00BB1A46">
        <w:rPr>
          <w:rFonts w:ascii="Times New Roman" w:hAnsi="Times New Roman"/>
          <w:spacing w:val="-12"/>
        </w:rPr>
        <w:t>(подпись)</w:t>
      </w:r>
      <w:r w:rsidRPr="00BB1A46">
        <w:rPr>
          <w:rFonts w:ascii="Times New Roman" w:hAnsi="Times New Roman"/>
        </w:rPr>
        <w:tab/>
      </w:r>
      <w:r w:rsidRPr="00BB1A46">
        <w:rPr>
          <w:rFonts w:ascii="Times New Roman" w:hAnsi="Times New Roman"/>
          <w:spacing w:val="-9"/>
        </w:rPr>
        <w:t>(фамилия, имя, отчество участника)</w:t>
      </w:r>
    </w:p>
    <w:p w:rsidR="007D0B84" w:rsidRPr="00BB1A46" w:rsidRDefault="0083215B" w:rsidP="007D0B84">
      <w:pPr>
        <w:shd w:val="clear" w:color="auto" w:fill="FFFFFF"/>
        <w:tabs>
          <w:tab w:val="left" w:pos="682"/>
          <w:tab w:val="left" w:pos="2294"/>
          <w:tab w:val="left" w:pos="3192"/>
        </w:tabs>
        <w:spacing w:before="331"/>
        <w:ind w:left="19"/>
        <w:jc w:val="both"/>
        <w:rPr>
          <w:rFonts w:ascii="Times New Roman" w:hAnsi="Times New Roman"/>
        </w:rPr>
      </w:pPr>
      <w:r w:rsidRPr="00BB1A46">
        <w:rPr>
          <w:rFonts w:ascii="Times New Roman" w:hAnsi="Times New Roman"/>
          <w:sz w:val="26"/>
          <w:szCs w:val="26"/>
        </w:rPr>
        <w:t xml:space="preserve">«  </w:t>
      </w:r>
      <w:r w:rsidR="007D0B84" w:rsidRPr="00BB1A46">
        <w:rPr>
          <w:rFonts w:ascii="Times New Roman" w:hAnsi="Times New Roman"/>
          <w:sz w:val="26"/>
          <w:szCs w:val="26"/>
        </w:rPr>
        <w:t>»</w:t>
      </w:r>
      <w:r w:rsidR="00B81D07" w:rsidRPr="00BB1A46">
        <w:rPr>
          <w:rFonts w:ascii="Times New Roman" w:hAnsi="Times New Roman"/>
          <w:sz w:val="26"/>
          <w:szCs w:val="26"/>
        </w:rPr>
        <w:t xml:space="preserve">___________ </w:t>
      </w:r>
      <w:r w:rsidR="007D0B84" w:rsidRPr="00BB1A46">
        <w:rPr>
          <w:rFonts w:ascii="Times New Roman" w:hAnsi="Times New Roman"/>
          <w:spacing w:val="-5"/>
          <w:sz w:val="26"/>
          <w:szCs w:val="26"/>
        </w:rPr>
        <w:t>20</w:t>
      </w:r>
      <w:r w:rsidR="00B81D07" w:rsidRPr="00BB1A46">
        <w:rPr>
          <w:rFonts w:ascii="Times New Roman" w:hAnsi="Times New Roman"/>
          <w:spacing w:val="-5"/>
          <w:sz w:val="26"/>
          <w:szCs w:val="26"/>
        </w:rPr>
        <w:t>__</w:t>
      </w:r>
      <w:r w:rsidR="00F26F1C" w:rsidRPr="00BB1A46">
        <w:rPr>
          <w:rFonts w:ascii="Times New Roman" w:hAnsi="Times New Roman"/>
          <w:spacing w:val="-5"/>
          <w:sz w:val="26"/>
          <w:szCs w:val="26"/>
        </w:rPr>
        <w:t xml:space="preserve">  </w:t>
      </w:r>
      <w:r w:rsidR="007D0B84" w:rsidRPr="00BB1A46">
        <w:rPr>
          <w:rFonts w:ascii="Times New Roman" w:hAnsi="Times New Roman"/>
          <w:spacing w:val="-31"/>
          <w:sz w:val="26"/>
          <w:szCs w:val="26"/>
        </w:rPr>
        <w:t>г.</w:t>
      </w:r>
    </w:p>
    <w:p w:rsidR="00EE454A" w:rsidRPr="00BB1A46" w:rsidRDefault="00EE454A" w:rsidP="00EE454A">
      <w:pPr>
        <w:widowControl w:val="0"/>
        <w:spacing w:line="36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022D8F" w:rsidRPr="00BB1A46" w:rsidRDefault="00022D8F" w:rsidP="00EE454A">
      <w:pPr>
        <w:widowControl w:val="0"/>
        <w:spacing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022D8F" w:rsidRPr="00BB1A46" w:rsidRDefault="00022D8F" w:rsidP="00EE454A">
      <w:pPr>
        <w:widowControl w:val="0"/>
        <w:spacing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022D8F" w:rsidRPr="00BB1A46" w:rsidRDefault="00022D8F" w:rsidP="00EE454A">
      <w:pPr>
        <w:widowControl w:val="0"/>
        <w:spacing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022D8F" w:rsidRPr="00BB1A46" w:rsidRDefault="00022D8F" w:rsidP="00EE454A">
      <w:pPr>
        <w:widowControl w:val="0"/>
        <w:spacing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022D8F" w:rsidRPr="00BB1A46" w:rsidRDefault="00022D8F" w:rsidP="00EE454A">
      <w:pPr>
        <w:widowControl w:val="0"/>
        <w:spacing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022D8F" w:rsidRPr="00BB1A46" w:rsidRDefault="00022D8F" w:rsidP="00EE454A">
      <w:pPr>
        <w:widowControl w:val="0"/>
        <w:spacing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7D0B84" w:rsidRPr="00BB1A46" w:rsidRDefault="007D0B84" w:rsidP="00405200">
      <w:pPr>
        <w:widowControl w:val="0"/>
        <w:spacing w:line="360" w:lineRule="auto"/>
        <w:rPr>
          <w:rFonts w:ascii="Times New Roman" w:hAnsi="Times New Roman"/>
          <w:i/>
          <w:sz w:val="24"/>
          <w:szCs w:val="24"/>
        </w:rPr>
      </w:pPr>
    </w:p>
    <w:sectPr w:rsidR="007D0B84" w:rsidRPr="00BB1A46" w:rsidSect="00BB1A46">
      <w:pgSz w:w="11906" w:h="16838"/>
      <w:pgMar w:top="993" w:right="680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622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lef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lef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left"/>
      <w:pPr>
        <w:tabs>
          <w:tab w:val="num" w:pos="6765"/>
        </w:tabs>
        <w:ind w:left="6765" w:hanging="180"/>
      </w:pPr>
    </w:lvl>
  </w:abstractNum>
  <w:abstractNum w:abstractNumId="4">
    <w:nsid w:val="00000006"/>
    <w:multiLevelType w:val="multi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5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>
    <w:nsid w:val="00000008"/>
    <w:multiLevelType w:val="singleLevel"/>
    <w:tmpl w:val="00000008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622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D"/>
    <w:multiLevelType w:val="multilevel"/>
    <w:tmpl w:val="0000000D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-1080"/>
        </w:tabs>
        <w:ind w:left="36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E"/>
    <w:multiLevelType w:val="singleLevel"/>
    <w:tmpl w:val="0000000E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</w:abstractNum>
  <w:abstractNum w:abstractNumId="12">
    <w:nsid w:val="13402B81"/>
    <w:multiLevelType w:val="hybridMultilevel"/>
    <w:tmpl w:val="D1E4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1127F"/>
    <w:multiLevelType w:val="hybridMultilevel"/>
    <w:tmpl w:val="94DC4ED8"/>
    <w:lvl w:ilvl="0" w:tplc="997E0BDE">
      <w:start w:val="65535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C234CF"/>
    <w:multiLevelType w:val="hybridMultilevel"/>
    <w:tmpl w:val="89449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987293"/>
    <w:multiLevelType w:val="hybridMultilevel"/>
    <w:tmpl w:val="471A0F60"/>
    <w:lvl w:ilvl="0" w:tplc="04190011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54E80"/>
    <w:multiLevelType w:val="hybridMultilevel"/>
    <w:tmpl w:val="84506FD0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A68CD"/>
    <w:multiLevelType w:val="hybridMultilevel"/>
    <w:tmpl w:val="BDF617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B638B0"/>
    <w:multiLevelType w:val="hybridMultilevel"/>
    <w:tmpl w:val="F9C4A184"/>
    <w:lvl w:ilvl="0" w:tplc="00000008">
      <w:start w:val="1"/>
      <w:numFmt w:val="bullet"/>
      <w:lvlText w:val=""/>
      <w:lvlJc w:val="left"/>
      <w:pPr>
        <w:ind w:left="7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3AC60252"/>
    <w:multiLevelType w:val="hybridMultilevel"/>
    <w:tmpl w:val="6E588B50"/>
    <w:lvl w:ilvl="0" w:tplc="997E0BDE">
      <w:start w:val="65535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74AEF"/>
    <w:multiLevelType w:val="hybridMultilevel"/>
    <w:tmpl w:val="E398C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9043D"/>
    <w:multiLevelType w:val="hybridMultilevel"/>
    <w:tmpl w:val="9C40AEAE"/>
    <w:lvl w:ilvl="0" w:tplc="997E0BDE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2445A5"/>
    <w:multiLevelType w:val="hybridMultilevel"/>
    <w:tmpl w:val="1C98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42200"/>
    <w:multiLevelType w:val="hybridMultilevel"/>
    <w:tmpl w:val="2FA061F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F7DA3"/>
    <w:multiLevelType w:val="hybridMultilevel"/>
    <w:tmpl w:val="33B874F8"/>
    <w:lvl w:ilvl="0" w:tplc="997E0BDE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97E1F"/>
    <w:multiLevelType w:val="hybridMultilevel"/>
    <w:tmpl w:val="69988BE4"/>
    <w:lvl w:ilvl="0" w:tplc="0000000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127C4"/>
    <w:multiLevelType w:val="hybridMultilevel"/>
    <w:tmpl w:val="6C7A0DF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7">
    <w:nsid w:val="596D6772"/>
    <w:multiLevelType w:val="hybridMultilevel"/>
    <w:tmpl w:val="B76E861A"/>
    <w:lvl w:ilvl="0" w:tplc="997E0BDE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B6A05"/>
    <w:multiLevelType w:val="hybridMultilevel"/>
    <w:tmpl w:val="08A63FA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D66D6"/>
    <w:multiLevelType w:val="hybridMultilevel"/>
    <w:tmpl w:val="E7E60218"/>
    <w:lvl w:ilvl="0" w:tplc="997E0BDE">
      <w:start w:val="65535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D6A01"/>
    <w:multiLevelType w:val="hybridMultilevel"/>
    <w:tmpl w:val="C868E07C"/>
    <w:lvl w:ilvl="0" w:tplc="997E0BDE">
      <w:start w:val="65535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66FA0"/>
    <w:multiLevelType w:val="hybridMultilevel"/>
    <w:tmpl w:val="5E76592A"/>
    <w:lvl w:ilvl="0" w:tplc="997E0BDE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25641"/>
    <w:multiLevelType w:val="hybridMultilevel"/>
    <w:tmpl w:val="9C085572"/>
    <w:lvl w:ilvl="0" w:tplc="997E0BDE">
      <w:start w:val="65535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D0E58"/>
    <w:multiLevelType w:val="hybridMultilevel"/>
    <w:tmpl w:val="BB54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5071F"/>
    <w:multiLevelType w:val="hybridMultilevel"/>
    <w:tmpl w:val="BAF4D800"/>
    <w:lvl w:ilvl="0" w:tplc="997E0BDE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36646"/>
    <w:multiLevelType w:val="hybridMultilevel"/>
    <w:tmpl w:val="BBA435A8"/>
    <w:lvl w:ilvl="0" w:tplc="997E0BDE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22683"/>
    <w:multiLevelType w:val="hybridMultilevel"/>
    <w:tmpl w:val="4A70F7DC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5"/>
  </w:num>
  <w:num w:numId="5">
    <w:abstractNumId w:val="27"/>
  </w:num>
  <w:num w:numId="6">
    <w:abstractNumId w:val="35"/>
  </w:num>
  <w:num w:numId="7">
    <w:abstractNumId w:val="32"/>
  </w:num>
  <w:num w:numId="8">
    <w:abstractNumId w:val="19"/>
  </w:num>
  <w:num w:numId="9">
    <w:abstractNumId w:val="30"/>
  </w:num>
  <w:num w:numId="10">
    <w:abstractNumId w:val="29"/>
  </w:num>
  <w:num w:numId="11">
    <w:abstractNumId w:val="21"/>
  </w:num>
  <w:num w:numId="12">
    <w:abstractNumId w:val="33"/>
  </w:num>
  <w:num w:numId="13">
    <w:abstractNumId w:val="20"/>
  </w:num>
  <w:num w:numId="14">
    <w:abstractNumId w:val="13"/>
  </w:num>
  <w:num w:numId="15">
    <w:abstractNumId w:val="31"/>
  </w:num>
  <w:num w:numId="16">
    <w:abstractNumId w:val="24"/>
  </w:num>
  <w:num w:numId="17">
    <w:abstractNumId w:val="17"/>
  </w:num>
  <w:num w:numId="18">
    <w:abstractNumId w:val="22"/>
  </w:num>
  <w:num w:numId="19">
    <w:abstractNumId w:val="34"/>
  </w:num>
  <w:num w:numId="20">
    <w:abstractNumId w:val="12"/>
  </w:num>
  <w:num w:numId="21">
    <w:abstractNumId w:val="26"/>
  </w:num>
  <w:num w:numId="22">
    <w:abstractNumId w:val="18"/>
  </w:num>
  <w:num w:numId="23">
    <w:abstractNumId w:val="23"/>
  </w:num>
  <w:num w:numId="24">
    <w:abstractNumId w:val="16"/>
  </w:num>
  <w:num w:numId="25">
    <w:abstractNumId w:val="28"/>
  </w:num>
  <w:num w:numId="26">
    <w:abstractNumId w:val="25"/>
  </w:num>
  <w:num w:numId="27">
    <w:abstractNumId w:val="3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75C"/>
    <w:rsid w:val="00017A96"/>
    <w:rsid w:val="00022D8F"/>
    <w:rsid w:val="00036098"/>
    <w:rsid w:val="00043E75"/>
    <w:rsid w:val="00047AFF"/>
    <w:rsid w:val="00051511"/>
    <w:rsid w:val="00057647"/>
    <w:rsid w:val="00061127"/>
    <w:rsid w:val="0007382F"/>
    <w:rsid w:val="00090571"/>
    <w:rsid w:val="0009335C"/>
    <w:rsid w:val="000A261F"/>
    <w:rsid w:val="000A6391"/>
    <w:rsid w:val="000C024F"/>
    <w:rsid w:val="000D0A4C"/>
    <w:rsid w:val="000D0D4A"/>
    <w:rsid w:val="000D0E00"/>
    <w:rsid w:val="000E3869"/>
    <w:rsid w:val="000E45B9"/>
    <w:rsid w:val="000F01D7"/>
    <w:rsid w:val="0011162D"/>
    <w:rsid w:val="001202A2"/>
    <w:rsid w:val="001212FB"/>
    <w:rsid w:val="00136F93"/>
    <w:rsid w:val="00146917"/>
    <w:rsid w:val="00154576"/>
    <w:rsid w:val="001612F4"/>
    <w:rsid w:val="001629D0"/>
    <w:rsid w:val="001708E4"/>
    <w:rsid w:val="001731F2"/>
    <w:rsid w:val="0019553C"/>
    <w:rsid w:val="001B1597"/>
    <w:rsid w:val="001B594A"/>
    <w:rsid w:val="001B5DA0"/>
    <w:rsid w:val="00202AB8"/>
    <w:rsid w:val="00205102"/>
    <w:rsid w:val="0022144F"/>
    <w:rsid w:val="00223D4A"/>
    <w:rsid w:val="0022519B"/>
    <w:rsid w:val="00234B23"/>
    <w:rsid w:val="002423D7"/>
    <w:rsid w:val="00247A38"/>
    <w:rsid w:val="00250764"/>
    <w:rsid w:val="00250BCE"/>
    <w:rsid w:val="00250BFA"/>
    <w:rsid w:val="00255CEB"/>
    <w:rsid w:val="00260980"/>
    <w:rsid w:val="00263240"/>
    <w:rsid w:val="00297CE4"/>
    <w:rsid w:val="002A124C"/>
    <w:rsid w:val="002B03F8"/>
    <w:rsid w:val="002C02FD"/>
    <w:rsid w:val="002D027D"/>
    <w:rsid w:val="002E2239"/>
    <w:rsid w:val="002F6C89"/>
    <w:rsid w:val="00323776"/>
    <w:rsid w:val="00325EE2"/>
    <w:rsid w:val="00335444"/>
    <w:rsid w:val="003365C4"/>
    <w:rsid w:val="003434E7"/>
    <w:rsid w:val="0036040F"/>
    <w:rsid w:val="0036144D"/>
    <w:rsid w:val="0036304E"/>
    <w:rsid w:val="00366A7D"/>
    <w:rsid w:val="0037741A"/>
    <w:rsid w:val="00380D5F"/>
    <w:rsid w:val="00383C85"/>
    <w:rsid w:val="00387DDB"/>
    <w:rsid w:val="003B7554"/>
    <w:rsid w:val="003C17AB"/>
    <w:rsid w:val="003E4A96"/>
    <w:rsid w:val="003F4AAE"/>
    <w:rsid w:val="00401618"/>
    <w:rsid w:val="00405200"/>
    <w:rsid w:val="004063BC"/>
    <w:rsid w:val="00430990"/>
    <w:rsid w:val="004351AE"/>
    <w:rsid w:val="00435D21"/>
    <w:rsid w:val="0044402B"/>
    <w:rsid w:val="00457839"/>
    <w:rsid w:val="0046047D"/>
    <w:rsid w:val="0049425D"/>
    <w:rsid w:val="004A4C2F"/>
    <w:rsid w:val="004A5294"/>
    <w:rsid w:val="004B0809"/>
    <w:rsid w:val="004B746C"/>
    <w:rsid w:val="004C1F68"/>
    <w:rsid w:val="004C475C"/>
    <w:rsid w:val="004D0C68"/>
    <w:rsid w:val="004D3EA1"/>
    <w:rsid w:val="00516671"/>
    <w:rsid w:val="00520E6A"/>
    <w:rsid w:val="00540562"/>
    <w:rsid w:val="005469B7"/>
    <w:rsid w:val="005505C8"/>
    <w:rsid w:val="00552B93"/>
    <w:rsid w:val="00561265"/>
    <w:rsid w:val="005620FE"/>
    <w:rsid w:val="005622CC"/>
    <w:rsid w:val="00573B68"/>
    <w:rsid w:val="005745EF"/>
    <w:rsid w:val="00577C7D"/>
    <w:rsid w:val="005C26AA"/>
    <w:rsid w:val="005C321F"/>
    <w:rsid w:val="005C4448"/>
    <w:rsid w:val="005D488F"/>
    <w:rsid w:val="005E7065"/>
    <w:rsid w:val="00614506"/>
    <w:rsid w:val="006227C7"/>
    <w:rsid w:val="0063419E"/>
    <w:rsid w:val="00642BA5"/>
    <w:rsid w:val="0064585F"/>
    <w:rsid w:val="006500CC"/>
    <w:rsid w:val="00656C73"/>
    <w:rsid w:val="006648C8"/>
    <w:rsid w:val="0066581F"/>
    <w:rsid w:val="006659B7"/>
    <w:rsid w:val="006677B2"/>
    <w:rsid w:val="0067749C"/>
    <w:rsid w:val="00682189"/>
    <w:rsid w:val="006834EF"/>
    <w:rsid w:val="006909A3"/>
    <w:rsid w:val="006C1C91"/>
    <w:rsid w:val="006E02EB"/>
    <w:rsid w:val="006F0A3A"/>
    <w:rsid w:val="006F3101"/>
    <w:rsid w:val="007111AA"/>
    <w:rsid w:val="00712BA3"/>
    <w:rsid w:val="0072013E"/>
    <w:rsid w:val="00736639"/>
    <w:rsid w:val="00736B4F"/>
    <w:rsid w:val="00747C4D"/>
    <w:rsid w:val="007813C4"/>
    <w:rsid w:val="007922C7"/>
    <w:rsid w:val="007A6F9D"/>
    <w:rsid w:val="007B3895"/>
    <w:rsid w:val="007B71F5"/>
    <w:rsid w:val="007C1470"/>
    <w:rsid w:val="007C313D"/>
    <w:rsid w:val="007C5047"/>
    <w:rsid w:val="007C6247"/>
    <w:rsid w:val="007D0B84"/>
    <w:rsid w:val="007D37B7"/>
    <w:rsid w:val="007D6A71"/>
    <w:rsid w:val="007E5AC7"/>
    <w:rsid w:val="007F626D"/>
    <w:rsid w:val="008026CE"/>
    <w:rsid w:val="00804430"/>
    <w:rsid w:val="00814E4A"/>
    <w:rsid w:val="0083215B"/>
    <w:rsid w:val="00847BAF"/>
    <w:rsid w:val="00856DDC"/>
    <w:rsid w:val="00856E4C"/>
    <w:rsid w:val="00864654"/>
    <w:rsid w:val="008673FB"/>
    <w:rsid w:val="00870955"/>
    <w:rsid w:val="00877AB5"/>
    <w:rsid w:val="008940FA"/>
    <w:rsid w:val="008A241A"/>
    <w:rsid w:val="008B3C05"/>
    <w:rsid w:val="008D72A2"/>
    <w:rsid w:val="008E002C"/>
    <w:rsid w:val="008E6B0B"/>
    <w:rsid w:val="008F0B8E"/>
    <w:rsid w:val="008F2CC6"/>
    <w:rsid w:val="00903B43"/>
    <w:rsid w:val="00905920"/>
    <w:rsid w:val="00905F5F"/>
    <w:rsid w:val="00925C92"/>
    <w:rsid w:val="00965C02"/>
    <w:rsid w:val="00966775"/>
    <w:rsid w:val="00973CA7"/>
    <w:rsid w:val="00975890"/>
    <w:rsid w:val="0098535C"/>
    <w:rsid w:val="009A7713"/>
    <w:rsid w:val="009B7F31"/>
    <w:rsid w:val="009D2EF4"/>
    <w:rsid w:val="009D489F"/>
    <w:rsid w:val="009E5F55"/>
    <w:rsid w:val="009F6F38"/>
    <w:rsid w:val="00A10B44"/>
    <w:rsid w:val="00A10BCE"/>
    <w:rsid w:val="00A15E5C"/>
    <w:rsid w:val="00A24E56"/>
    <w:rsid w:val="00A25DCD"/>
    <w:rsid w:val="00A44266"/>
    <w:rsid w:val="00A460CF"/>
    <w:rsid w:val="00A535CC"/>
    <w:rsid w:val="00A75440"/>
    <w:rsid w:val="00A8221B"/>
    <w:rsid w:val="00A91F5B"/>
    <w:rsid w:val="00A95796"/>
    <w:rsid w:val="00AA37B6"/>
    <w:rsid w:val="00AA4BCC"/>
    <w:rsid w:val="00AC1413"/>
    <w:rsid w:val="00AF32BD"/>
    <w:rsid w:val="00AF78F7"/>
    <w:rsid w:val="00B10633"/>
    <w:rsid w:val="00B16A47"/>
    <w:rsid w:val="00B22577"/>
    <w:rsid w:val="00B23131"/>
    <w:rsid w:val="00B47C3A"/>
    <w:rsid w:val="00B67126"/>
    <w:rsid w:val="00B81D07"/>
    <w:rsid w:val="00BA7D9A"/>
    <w:rsid w:val="00BB1A46"/>
    <w:rsid w:val="00BB2C85"/>
    <w:rsid w:val="00BB2D32"/>
    <w:rsid w:val="00BC4C65"/>
    <w:rsid w:val="00BD4AC0"/>
    <w:rsid w:val="00BE0EC9"/>
    <w:rsid w:val="00BE254F"/>
    <w:rsid w:val="00BE70DE"/>
    <w:rsid w:val="00BF583B"/>
    <w:rsid w:val="00C028FD"/>
    <w:rsid w:val="00C04EA7"/>
    <w:rsid w:val="00C25766"/>
    <w:rsid w:val="00C258BA"/>
    <w:rsid w:val="00C259E6"/>
    <w:rsid w:val="00C360FF"/>
    <w:rsid w:val="00C46E1C"/>
    <w:rsid w:val="00C47300"/>
    <w:rsid w:val="00C51270"/>
    <w:rsid w:val="00C526C8"/>
    <w:rsid w:val="00C540D4"/>
    <w:rsid w:val="00C63ED5"/>
    <w:rsid w:val="00C6766F"/>
    <w:rsid w:val="00C838F0"/>
    <w:rsid w:val="00C839FB"/>
    <w:rsid w:val="00C914AB"/>
    <w:rsid w:val="00C93909"/>
    <w:rsid w:val="00C97865"/>
    <w:rsid w:val="00CA1DD0"/>
    <w:rsid w:val="00CA395D"/>
    <w:rsid w:val="00CB64CE"/>
    <w:rsid w:val="00CC5063"/>
    <w:rsid w:val="00CC78D0"/>
    <w:rsid w:val="00CE184B"/>
    <w:rsid w:val="00CE1CA3"/>
    <w:rsid w:val="00D071CC"/>
    <w:rsid w:val="00D1090D"/>
    <w:rsid w:val="00D367B8"/>
    <w:rsid w:val="00D5050B"/>
    <w:rsid w:val="00D5586D"/>
    <w:rsid w:val="00D65D7D"/>
    <w:rsid w:val="00D87BBE"/>
    <w:rsid w:val="00E027AE"/>
    <w:rsid w:val="00E4688C"/>
    <w:rsid w:val="00E544B0"/>
    <w:rsid w:val="00E5565C"/>
    <w:rsid w:val="00E97122"/>
    <w:rsid w:val="00EA78E1"/>
    <w:rsid w:val="00EB416F"/>
    <w:rsid w:val="00ED0EF3"/>
    <w:rsid w:val="00EE454A"/>
    <w:rsid w:val="00EF2955"/>
    <w:rsid w:val="00F00B46"/>
    <w:rsid w:val="00F057D5"/>
    <w:rsid w:val="00F0700A"/>
    <w:rsid w:val="00F16B5E"/>
    <w:rsid w:val="00F26176"/>
    <w:rsid w:val="00F26F1C"/>
    <w:rsid w:val="00F329D2"/>
    <w:rsid w:val="00F477F7"/>
    <w:rsid w:val="00F57C42"/>
    <w:rsid w:val="00F719D0"/>
    <w:rsid w:val="00F8233C"/>
    <w:rsid w:val="00F932D8"/>
    <w:rsid w:val="00FA14E8"/>
    <w:rsid w:val="00FB3888"/>
    <w:rsid w:val="00FB42F3"/>
    <w:rsid w:val="00FC0E3C"/>
    <w:rsid w:val="00FC6721"/>
    <w:rsid w:val="00FD3D41"/>
    <w:rsid w:val="00FD7562"/>
    <w:rsid w:val="00FF4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6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454A"/>
    <w:pPr>
      <w:keepNext/>
      <w:suppressAutoHyphens/>
      <w:spacing w:after="0" w:line="240" w:lineRule="auto"/>
      <w:ind w:left="1080" w:hanging="360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54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2C7"/>
    <w:pPr>
      <w:ind w:left="720"/>
      <w:contextualSpacing/>
    </w:pPr>
  </w:style>
  <w:style w:type="paragraph" w:styleId="a4">
    <w:name w:val="Body Text"/>
    <w:basedOn w:val="a"/>
    <w:link w:val="a5"/>
    <w:unhideWhenUsed/>
    <w:rsid w:val="007922C7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7922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7922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8940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940FA"/>
  </w:style>
  <w:style w:type="character" w:customStyle="1" w:styleId="10">
    <w:name w:val="Заголовок 1 Знак"/>
    <w:link w:val="1"/>
    <w:rsid w:val="00EE454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EE45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Основной текст с отступом 21"/>
    <w:basedOn w:val="a"/>
    <w:rsid w:val="00EE454A"/>
    <w:pPr>
      <w:suppressAutoHyphens/>
      <w:spacing w:after="0" w:line="240" w:lineRule="auto"/>
      <w:ind w:left="708"/>
    </w:pPr>
    <w:rPr>
      <w:rFonts w:ascii="Times New Roman" w:hAnsi="Times New Roman"/>
      <w:sz w:val="28"/>
      <w:szCs w:val="24"/>
      <w:lang w:eastAsia="ar-SA"/>
    </w:rPr>
  </w:style>
  <w:style w:type="paragraph" w:customStyle="1" w:styleId="a8">
    <w:name w:val="МОН"/>
    <w:basedOn w:val="a"/>
    <w:rsid w:val="00EE454A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9">
    <w:name w:val="Normal (Web)"/>
    <w:basedOn w:val="a"/>
    <w:uiPriority w:val="99"/>
    <w:unhideWhenUsed/>
    <w:rsid w:val="009D2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9D2EF4"/>
    <w:rPr>
      <w:b/>
      <w:bCs/>
    </w:rPr>
  </w:style>
  <w:style w:type="character" w:styleId="ab">
    <w:name w:val="Hyperlink"/>
    <w:uiPriority w:val="99"/>
    <w:unhideWhenUsed/>
    <w:rsid w:val="00577C7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80D5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380D5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A39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UOiMP001</cp:lastModifiedBy>
  <cp:revision>2</cp:revision>
  <cp:lastPrinted>2019-02-26T14:24:00Z</cp:lastPrinted>
  <dcterms:created xsi:type="dcterms:W3CDTF">2019-03-06T10:05:00Z</dcterms:created>
  <dcterms:modified xsi:type="dcterms:W3CDTF">2019-03-06T10:05:00Z</dcterms:modified>
</cp:coreProperties>
</file>